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6C02A" w14:textId="77777777" w:rsidR="00F92EEA" w:rsidRDefault="00F92EEA" w:rsidP="00F92EEA">
      <w:pPr>
        <w:spacing w:after="0" w:line="240" w:lineRule="auto"/>
        <w:rPr>
          <w:i/>
          <w:sz w:val="28"/>
          <w:szCs w:val="28"/>
        </w:rPr>
      </w:pPr>
    </w:p>
    <w:p w14:paraId="1AF6EBFE" w14:textId="77777777" w:rsidR="00F92EEA" w:rsidRDefault="00F92EEA" w:rsidP="00F92EEA">
      <w:pPr>
        <w:spacing w:after="0" w:line="240" w:lineRule="auto"/>
        <w:rPr>
          <w:i/>
          <w:sz w:val="28"/>
          <w:szCs w:val="28"/>
        </w:rPr>
      </w:pPr>
    </w:p>
    <w:p w14:paraId="34812B5D" w14:textId="77777777" w:rsidR="00342F03" w:rsidRPr="00CE2BC7" w:rsidRDefault="00342F03" w:rsidP="006A25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14:paraId="5A6962DA" w14:textId="77777777" w:rsidR="003828EF" w:rsidRPr="00CE2BC7" w:rsidRDefault="003828EF" w:rsidP="006A2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023DC2" w14:textId="77777777" w:rsidR="00E30772" w:rsidRDefault="00593052" w:rsidP="007A3FA2">
      <w:pPr>
        <w:pStyle w:val="a3"/>
        <w:numPr>
          <w:ilvl w:val="0"/>
          <w:numId w:val="2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342F03" w:rsidRPr="00CE2BC7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ab/>
      </w:r>
      <w:r w:rsidR="00E30772">
        <w:rPr>
          <w:rFonts w:ascii="Times New Roman" w:hAnsi="Times New Roman" w:cs="Times New Roman"/>
          <w:sz w:val="24"/>
          <w:szCs w:val="24"/>
        </w:rPr>
        <w:t>Спиридонова Елена Владимировна</w:t>
      </w:r>
    </w:p>
    <w:p w14:paraId="2907F8EB" w14:textId="668D3360" w:rsidR="007E06F7" w:rsidRPr="00E30772" w:rsidRDefault="006A259D" w:rsidP="00E30772">
      <w:pPr>
        <w:tabs>
          <w:tab w:val="left" w:pos="4312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0772">
        <w:rPr>
          <w:rFonts w:ascii="Times New Roman" w:hAnsi="Times New Roman" w:cs="Times New Roman"/>
          <w:sz w:val="24"/>
          <w:szCs w:val="24"/>
        </w:rPr>
        <w:tab/>
      </w:r>
      <w:r w:rsidR="0002497A">
        <w:rPr>
          <w:rFonts w:ascii="Times New Roman" w:hAnsi="Times New Roman" w:cs="Times New Roman"/>
          <w:sz w:val="24"/>
          <w:szCs w:val="24"/>
        </w:rPr>
        <w:t>Корноухова Людмила Михайловна</w:t>
      </w:r>
    </w:p>
    <w:p w14:paraId="31E5271D" w14:textId="77777777" w:rsidR="007E06F7" w:rsidRPr="00CE2BC7" w:rsidRDefault="00146E59" w:rsidP="007A3FA2">
      <w:pPr>
        <w:pStyle w:val="a3"/>
        <w:numPr>
          <w:ilvl w:val="0"/>
          <w:numId w:val="2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Кл</w:t>
      </w:r>
      <w:r w:rsidR="005A324F">
        <w:rPr>
          <w:rFonts w:ascii="Times New Roman" w:hAnsi="Times New Roman" w:cs="Times New Roman"/>
          <w:sz w:val="24"/>
          <w:szCs w:val="24"/>
        </w:rPr>
        <w:t>асс 8</w:t>
      </w:r>
    </w:p>
    <w:p w14:paraId="3F1A51E9" w14:textId="77777777" w:rsidR="00342F03" w:rsidRPr="00CE2BC7" w:rsidRDefault="00342F03" w:rsidP="007A3FA2">
      <w:pPr>
        <w:pStyle w:val="a3"/>
        <w:numPr>
          <w:ilvl w:val="0"/>
          <w:numId w:val="2"/>
        </w:numPr>
        <w:tabs>
          <w:tab w:val="left" w:pos="1698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Предмет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14:paraId="6FC53155" w14:textId="58461772" w:rsidR="008E4E18" w:rsidRDefault="005A324F" w:rsidP="007A3FA2">
      <w:pPr>
        <w:pStyle w:val="a3"/>
        <w:numPr>
          <w:ilvl w:val="0"/>
          <w:numId w:val="2"/>
        </w:numPr>
        <w:tabs>
          <w:tab w:val="left" w:pos="1773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18">
        <w:rPr>
          <w:rFonts w:ascii="Times New Roman" w:hAnsi="Times New Roman" w:cs="Times New Roman"/>
          <w:sz w:val="24"/>
          <w:szCs w:val="24"/>
        </w:rPr>
        <w:t xml:space="preserve">Тема </w:t>
      </w:r>
      <w:r w:rsidR="00A464EE" w:rsidRPr="0066356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A464EE" w:rsidRPr="008E4E18">
        <w:rPr>
          <w:b/>
        </w:rPr>
        <w:t xml:space="preserve"> </w:t>
      </w:r>
      <w:r w:rsidR="00CB75B3">
        <w:rPr>
          <w:b/>
        </w:rPr>
        <w:t>биквадратных уравнений</w:t>
      </w:r>
    </w:p>
    <w:p w14:paraId="7B0273F9" w14:textId="2468CC9D" w:rsidR="005A324F" w:rsidRDefault="005A324F" w:rsidP="007A3FA2">
      <w:pPr>
        <w:pStyle w:val="a3"/>
        <w:numPr>
          <w:ilvl w:val="0"/>
          <w:numId w:val="2"/>
        </w:numPr>
        <w:tabs>
          <w:tab w:val="left" w:pos="1773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8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</w:t>
      </w:r>
      <w:r w:rsidR="007A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и систематизации знаний</w:t>
      </w:r>
      <w:r w:rsidRPr="008E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6CC21" w14:textId="18BD1F63" w:rsidR="005B34F5" w:rsidRPr="00AD0E3A" w:rsidRDefault="00AD0E3A" w:rsidP="005B34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5B34F5" w:rsidRPr="00737D2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5B34F5" w:rsidRPr="00737D2A">
        <w:rPr>
          <w:rFonts w:ascii="Times New Roman" w:hAnsi="Times New Roman" w:cs="Times New Roman"/>
          <w:sz w:val="24"/>
          <w:szCs w:val="24"/>
        </w:rPr>
        <w:t xml:space="preserve"> </w:t>
      </w:r>
      <w:r w:rsidRPr="00AD0E3A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5B34F5" w:rsidRPr="00AD0E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7A20979" w14:textId="292BB80B" w:rsidR="005B34F5" w:rsidRPr="00AD0E3A" w:rsidRDefault="00AB7409" w:rsidP="005B34F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Систематизировать знания по теме </w:t>
      </w:r>
      <w:r w:rsidR="005B34F5" w:rsidRPr="00AD0E3A">
        <w:rPr>
          <w:rFonts w:ascii="Times New Roman" w:hAnsi="Times New Roman" w:cs="Times New Roman"/>
          <w:sz w:val="24"/>
          <w:szCs w:val="24"/>
        </w:rPr>
        <w:t>«</w:t>
      </w:r>
      <w:r w:rsidR="00AD0E3A" w:rsidRPr="00AD0E3A">
        <w:rPr>
          <w:rFonts w:ascii="Times New Roman" w:hAnsi="Times New Roman" w:cs="Times New Roman"/>
          <w:sz w:val="24"/>
          <w:szCs w:val="24"/>
        </w:rPr>
        <w:t>Решение</w:t>
      </w:r>
      <w:r w:rsidR="00AD0E3A" w:rsidRPr="00AD0E3A">
        <w:t xml:space="preserve"> </w:t>
      </w:r>
      <w:r w:rsidR="00CB75B3">
        <w:t xml:space="preserve">биквадратных уравнений </w:t>
      </w:r>
    </w:p>
    <w:p w14:paraId="60C6CF3C" w14:textId="1EA6E109" w:rsidR="005B34F5" w:rsidRDefault="005B34F5" w:rsidP="005B34F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2A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умения решать биквадратные урав</w:t>
      </w:r>
      <w:r w:rsidR="00307E45">
        <w:rPr>
          <w:rFonts w:ascii="Times New Roman" w:hAnsi="Times New Roman" w:cs="Times New Roman"/>
          <w:sz w:val="24"/>
          <w:szCs w:val="24"/>
        </w:rPr>
        <w:t>нения, методом замены переменной</w:t>
      </w:r>
      <w:r w:rsidRPr="00737D2A">
        <w:rPr>
          <w:rFonts w:ascii="Times New Roman" w:hAnsi="Times New Roman" w:cs="Times New Roman"/>
          <w:sz w:val="24"/>
          <w:szCs w:val="24"/>
        </w:rPr>
        <w:t>;</w:t>
      </w:r>
    </w:p>
    <w:p w14:paraId="46090DEF" w14:textId="77777777" w:rsidR="005B34F5" w:rsidRDefault="005B34F5" w:rsidP="005B34F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навыки решения квадратных уравнений.</w:t>
      </w:r>
    </w:p>
    <w:p w14:paraId="64685B32" w14:textId="79DF777B" w:rsidR="005B34F5" w:rsidRPr="00AD0E3A" w:rsidRDefault="00AD0E3A" w:rsidP="005B34F5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AD0E3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5B34F5" w:rsidRPr="00AD0E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D0239FB" w14:textId="77622E76" w:rsidR="00AD6071" w:rsidRDefault="00AD6071" w:rsidP="005B34F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планировать свои действия свои действия в соответствии с учебным заданием;</w:t>
      </w:r>
    </w:p>
    <w:p w14:paraId="127F710C" w14:textId="77777777" w:rsidR="005B34F5" w:rsidRDefault="005B34F5" w:rsidP="005B34F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навыков общения, умения работать в коллективе;</w:t>
      </w:r>
    </w:p>
    <w:p w14:paraId="3E2091B5" w14:textId="2D7E2637" w:rsidR="005B34F5" w:rsidRDefault="00CB75B3" w:rsidP="005B34F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Пробудить интерес к </w:t>
      </w:r>
      <w:r w:rsidR="005B34F5">
        <w:rPr>
          <w:rFonts w:ascii="Times New Roman" w:hAnsi="Times New Roman" w:cs="Times New Roman"/>
          <w:sz w:val="24"/>
          <w:szCs w:val="24"/>
        </w:rPr>
        <w:t>самостоятельности, аккуратности, правильной речи, взаимопомощи, точности.</w:t>
      </w:r>
    </w:p>
    <w:p w14:paraId="02829703" w14:textId="177FF5DC" w:rsidR="005B34F5" w:rsidRPr="00AD0E3A" w:rsidRDefault="00AD0E3A" w:rsidP="005B34F5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AD0E3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5B34F5" w:rsidRPr="00AD0E3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66E801CA" w14:textId="57077B55" w:rsidR="005B34F5" w:rsidRDefault="005B34F5" w:rsidP="005B34F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умения учащихся анализировать, делать выводы, планировать и оценивать свои </w:t>
      </w:r>
      <w:r w:rsidR="00AD6071">
        <w:rPr>
          <w:rFonts w:ascii="Times New Roman" w:hAnsi="Times New Roman" w:cs="Times New Roman"/>
          <w:sz w:val="24"/>
          <w:szCs w:val="24"/>
        </w:rPr>
        <w:t>действия;</w:t>
      </w:r>
    </w:p>
    <w:p w14:paraId="0C7A9DE1" w14:textId="344964E9" w:rsidR="00AD6071" w:rsidRDefault="0098238B" w:rsidP="005B34F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071">
        <w:rPr>
          <w:rFonts w:ascii="Times New Roman" w:hAnsi="Times New Roman" w:cs="Times New Roman"/>
          <w:sz w:val="24"/>
          <w:szCs w:val="24"/>
        </w:rPr>
        <w:t>Формировать умение устанавливать аналогии, классифицировать, самостоятельно выбирать основания критерии для классификации.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27399" w14:textId="094CBA07" w:rsidR="0098238B" w:rsidRDefault="0098238B" w:rsidP="0098238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98238B">
        <w:rPr>
          <w:rFonts w:ascii="Times New Roman" w:hAnsi="Times New Roman" w:cs="Times New Roman"/>
          <w:sz w:val="24"/>
          <w:szCs w:val="24"/>
        </w:rPr>
        <w:t>умение обрабатывать информацию и ранжировать ее по указанным основаниям; представлять информацию в табличной форме,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14:paraId="6D9988F6" w14:textId="77777777" w:rsidR="005B34F5" w:rsidRDefault="005B34F5" w:rsidP="005B34F5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142AF">
        <w:rPr>
          <w:rFonts w:ascii="Times New Roman" w:hAnsi="Times New Roman" w:cs="Times New Roman"/>
          <w:b/>
          <w:sz w:val="24"/>
          <w:szCs w:val="24"/>
        </w:rPr>
        <w:t>Дидактические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282966" w14:textId="77777777" w:rsidR="005B34F5" w:rsidRDefault="005B34F5" w:rsidP="005B34F5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142AF">
        <w:rPr>
          <w:rFonts w:ascii="Times New Roman" w:hAnsi="Times New Roman" w:cs="Times New Roman"/>
          <w:i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Алгебра, 8 класс, А. Г. Мерзляк, В. Б. Полонский, М. С. Якир, учебник для учащихся общеобразовательных организаций;</w:t>
      </w:r>
    </w:p>
    <w:p w14:paraId="3DC8F46A" w14:textId="77777777" w:rsidR="005B34F5" w:rsidRDefault="005B34F5" w:rsidP="005B34F5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142AF">
        <w:rPr>
          <w:rFonts w:ascii="Times New Roman" w:hAnsi="Times New Roman" w:cs="Times New Roman"/>
          <w:i/>
          <w:sz w:val="24"/>
          <w:szCs w:val="24"/>
        </w:rPr>
        <w:t>Методическое пособие:</w:t>
      </w:r>
      <w:r>
        <w:rPr>
          <w:rFonts w:ascii="Times New Roman" w:hAnsi="Times New Roman" w:cs="Times New Roman"/>
          <w:sz w:val="24"/>
          <w:szCs w:val="24"/>
        </w:rPr>
        <w:t xml:space="preserve"> Е. В. Буцко, А. Г. Мерзляк, В. Б. Полонский, М. С. Якир, алгебра 8 класс;</w:t>
      </w:r>
    </w:p>
    <w:p w14:paraId="61554F7C" w14:textId="77777777" w:rsidR="005B34F5" w:rsidRDefault="005B34F5" w:rsidP="005B34F5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142AF">
        <w:rPr>
          <w:rFonts w:ascii="Times New Roman" w:hAnsi="Times New Roman" w:cs="Times New Roman"/>
          <w:i/>
          <w:sz w:val="24"/>
          <w:szCs w:val="24"/>
        </w:rPr>
        <w:t xml:space="preserve">Дидактический материал: </w:t>
      </w:r>
      <w:r>
        <w:rPr>
          <w:rFonts w:ascii="Times New Roman" w:hAnsi="Times New Roman" w:cs="Times New Roman"/>
          <w:sz w:val="24"/>
          <w:szCs w:val="24"/>
        </w:rPr>
        <w:t>А. Г. Мерзляк, В. Б. Полонский, Е. М. Рабинович, М. С.</w:t>
      </w:r>
      <w:r w:rsidRPr="00127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Якир, алгебра, 8 класс.</w:t>
      </w:r>
    </w:p>
    <w:p w14:paraId="20D7451B" w14:textId="3C41850E" w:rsidR="005B34F5" w:rsidRDefault="005B34F5" w:rsidP="005B34F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2700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7003">
        <w:rPr>
          <w:rFonts w:ascii="Times New Roman" w:hAnsi="Times New Roman" w:cs="Times New Roman"/>
          <w:sz w:val="24"/>
          <w:szCs w:val="24"/>
        </w:rPr>
        <w:t>чащиеся</w:t>
      </w:r>
      <w:r>
        <w:rPr>
          <w:rFonts w:ascii="Times New Roman" w:hAnsi="Times New Roman" w:cs="Times New Roman"/>
          <w:sz w:val="24"/>
          <w:szCs w:val="24"/>
        </w:rPr>
        <w:t xml:space="preserve"> научатся решать биквадратные уравнения</w:t>
      </w:r>
      <w:r w:rsidR="00B922B0">
        <w:rPr>
          <w:rFonts w:ascii="Times New Roman" w:hAnsi="Times New Roman" w:cs="Times New Roman"/>
          <w:sz w:val="24"/>
          <w:szCs w:val="24"/>
        </w:rPr>
        <w:t xml:space="preserve"> методом замены переменной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82D65A" w14:textId="77777777" w:rsidR="005B34F5" w:rsidRDefault="005B34F5" w:rsidP="005B34F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27003">
        <w:rPr>
          <w:rFonts w:ascii="Times New Roman" w:hAnsi="Times New Roman" w:cs="Times New Roman"/>
          <w:b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групповая.</w:t>
      </w:r>
    </w:p>
    <w:p w14:paraId="1F6627B8" w14:textId="5FB43AEC" w:rsidR="005B34F5" w:rsidRDefault="005B34F5" w:rsidP="005B34F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2700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38B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>
        <w:rPr>
          <w:rFonts w:ascii="Times New Roman" w:hAnsi="Times New Roman" w:cs="Times New Roman"/>
          <w:sz w:val="24"/>
          <w:szCs w:val="24"/>
        </w:rPr>
        <w:t>доска, раздаточный материал, компьютер, проектор.</w:t>
      </w:r>
    </w:p>
    <w:p w14:paraId="2D0E7C69" w14:textId="77777777" w:rsidR="005B34F5" w:rsidRPr="00127003" w:rsidRDefault="005B34F5" w:rsidP="005B34F5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127003">
        <w:rPr>
          <w:rFonts w:ascii="Times New Roman" w:hAnsi="Times New Roman" w:cs="Times New Roman"/>
          <w:b/>
          <w:sz w:val="24"/>
          <w:szCs w:val="24"/>
        </w:rPr>
        <w:t xml:space="preserve">Структура урока:  </w:t>
      </w:r>
    </w:p>
    <w:p w14:paraId="1FC79553" w14:textId="77777777" w:rsidR="005B34F5" w:rsidRPr="004A50B1" w:rsidRDefault="005B34F5" w:rsidP="004A50B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B1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14:paraId="26B1E037" w14:textId="77777777" w:rsidR="005B34F5" w:rsidRPr="004A50B1" w:rsidRDefault="005B34F5" w:rsidP="004A50B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B1">
        <w:rPr>
          <w:rFonts w:ascii="Times New Roman" w:hAnsi="Times New Roman" w:cs="Times New Roman"/>
          <w:sz w:val="24"/>
          <w:szCs w:val="24"/>
        </w:rPr>
        <w:t>Актуализация знаний, постановка проблемы;</w:t>
      </w:r>
    </w:p>
    <w:p w14:paraId="2DE7D01D" w14:textId="01E26AB2" w:rsidR="005B34F5" w:rsidRPr="004A50B1" w:rsidRDefault="00B922B0" w:rsidP="004A50B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B34F5" w:rsidRPr="004A50B1">
        <w:rPr>
          <w:rFonts w:ascii="Times New Roman" w:hAnsi="Times New Roman" w:cs="Times New Roman"/>
          <w:sz w:val="24"/>
          <w:szCs w:val="24"/>
        </w:rPr>
        <w:t>акрепление изученного материала;</w:t>
      </w:r>
    </w:p>
    <w:p w14:paraId="6568C2E9" w14:textId="3662C7F5" w:rsidR="00B922B0" w:rsidRDefault="00B922B0" w:rsidP="00B922B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Групповая </w:t>
      </w:r>
      <w:r w:rsidR="0098238B">
        <w:rPr>
          <w:rFonts w:ascii="Times New Roman" w:hAnsi="Times New Roman" w:cs="Times New Roman"/>
          <w:sz w:val="24"/>
          <w:szCs w:val="24"/>
        </w:rPr>
        <w:t>работа</w:t>
      </w:r>
      <w:r w:rsidR="0098238B" w:rsidRPr="00B922B0">
        <w:rPr>
          <w:rFonts w:ascii="Times New Roman" w:hAnsi="Times New Roman" w:cs="Times New Roman"/>
          <w:sz w:val="24"/>
          <w:szCs w:val="24"/>
        </w:rPr>
        <w:t>;</w:t>
      </w:r>
    </w:p>
    <w:p w14:paraId="6083B0A2" w14:textId="2588369E" w:rsidR="004A50B1" w:rsidRPr="004A50B1" w:rsidRDefault="00B922B0" w:rsidP="004A50B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B1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14:paraId="5CF41312" w14:textId="77777777" w:rsidR="005B34F5" w:rsidRPr="004A50B1" w:rsidRDefault="005B34F5" w:rsidP="004A50B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B1">
        <w:rPr>
          <w:rFonts w:ascii="Times New Roman" w:hAnsi="Times New Roman" w:cs="Times New Roman"/>
          <w:sz w:val="24"/>
          <w:szCs w:val="24"/>
        </w:rPr>
        <w:t>Рефлексия. Постановка домашнего задания.</w:t>
      </w:r>
    </w:p>
    <w:p w14:paraId="1A8C9014" w14:textId="23DB656C" w:rsidR="005B34F5" w:rsidRDefault="005B34F5" w:rsidP="005B34F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2700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Биквадратное ур</w:t>
      </w:r>
      <w:r w:rsidR="00B922B0">
        <w:rPr>
          <w:rFonts w:ascii="Times New Roman" w:hAnsi="Times New Roman" w:cs="Times New Roman"/>
          <w:sz w:val="24"/>
          <w:szCs w:val="24"/>
        </w:rPr>
        <w:t>авнение, метод замены переменной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23EBB8" w14:textId="77777777" w:rsidR="005B34F5" w:rsidRPr="008E4E18" w:rsidRDefault="005B34F5" w:rsidP="00D32F25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B722D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урока: </w:t>
      </w:r>
    </w:p>
    <w:p w14:paraId="45F81F2F" w14:textId="0EBFA2B2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82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14:paraId="5AD12B0F" w14:textId="33E76FE3" w:rsidR="005A324F" w:rsidRPr="00C33CB5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урока ставят дети</w:t>
      </w:r>
    </w:p>
    <w:p w14:paraId="256DC840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воспроизведение и коррекция ранее изученного материала (виды квадратных уравнений, </w:t>
      </w:r>
    </w:p>
    <w:p w14:paraId="7FA80501" w14:textId="3AC71974" w:rsidR="005A324F" w:rsidRPr="005A324F" w:rsidRDefault="00F3529A" w:rsidP="007A3FA2">
      <w:pPr>
        <w:pStyle w:val="a3"/>
        <w:numPr>
          <w:ilvl w:val="0"/>
          <w:numId w:val="7"/>
        </w:numPr>
        <w:tabs>
          <w:tab w:val="left" w:pos="1773"/>
          <w:tab w:val="right" w:leader="underscore" w:pos="9214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коэффициентов</w:t>
      </w:r>
      <w:r w:rsidR="005A324F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дискриминанта</w:t>
      </w:r>
      <w:r w:rsidR="005A324F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количества корней</w:t>
      </w:r>
    </w:p>
    <w:p w14:paraId="6BD4FBAF" w14:textId="709547A2" w:rsidR="005A324F" w:rsidRPr="005A324F" w:rsidRDefault="005A324F" w:rsidP="007A3FA2">
      <w:pPr>
        <w:pStyle w:val="a3"/>
        <w:numPr>
          <w:ilvl w:val="0"/>
          <w:numId w:val="7"/>
        </w:numPr>
        <w:tabs>
          <w:tab w:val="left" w:pos="1773"/>
          <w:tab w:val="right" w:leader="underscore" w:pos="9214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уравнения, нахождение корней уравнения с помощью формулы, алгоритм решения полных</w:t>
      </w:r>
    </w:p>
    <w:p w14:paraId="64C86062" w14:textId="032E5905" w:rsidR="005A324F" w:rsidRPr="005A324F" w:rsidRDefault="005A324F" w:rsidP="007A3FA2">
      <w:pPr>
        <w:pStyle w:val="a3"/>
        <w:numPr>
          <w:ilvl w:val="0"/>
          <w:numId w:val="7"/>
        </w:numPr>
        <w:tabs>
          <w:tab w:val="left" w:pos="1773"/>
          <w:tab w:val="right" w:leader="underscore" w:pos="9214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квадратных уравнений)</w:t>
      </w:r>
    </w:p>
    <w:p w14:paraId="76267A85" w14:textId="241741E3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применение </w:t>
      </w:r>
      <w:r w:rsidR="00F3529A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более сложных уравнений</w:t>
      </w:r>
    </w:p>
    <w:p w14:paraId="3D37483D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самостоятельное решение уравнений</w:t>
      </w:r>
    </w:p>
    <w:p w14:paraId="0CDB12D2" w14:textId="5C2804BC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домашнее задание </w:t>
      </w:r>
    </w:p>
    <w:p w14:paraId="4B6DC0C7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подведение итогов</w:t>
      </w:r>
    </w:p>
    <w:p w14:paraId="4C897EDD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4C5B1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14:paraId="6AB0F63C" w14:textId="3E751B2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C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</w:t>
      </w:r>
    </w:p>
    <w:p w14:paraId="255996B5" w14:textId="7F6361CC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карточки с уравнениями для самостоятельного решения</w:t>
      </w:r>
    </w:p>
    <w:p w14:paraId="0441BF24" w14:textId="4D5513CC" w:rsidR="005A324F" w:rsidRDefault="006C0D7C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324F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14:paraId="53E56096" w14:textId="08A7C22E" w:rsidR="006C0D7C" w:rsidRPr="005A324F" w:rsidRDefault="006C0D7C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Координатная плоскость для работы в команде</w:t>
      </w:r>
    </w:p>
    <w:p w14:paraId="694E6A05" w14:textId="77777777" w:rsidR="005A324F" w:rsidRPr="00CE2BC7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462686" w14:textId="77777777" w:rsidR="001E5131" w:rsidRPr="00CE2BC7" w:rsidRDefault="001E5131" w:rsidP="001E5131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09AF4" w14:textId="595254DE" w:rsidR="004D2956" w:rsidRPr="0098238B" w:rsidRDefault="00146E59" w:rsidP="0098238B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8B">
        <w:rPr>
          <w:rFonts w:ascii="Times New Roman" w:hAnsi="Times New Roman" w:cs="Times New Roman"/>
          <w:b/>
          <w:sz w:val="24"/>
          <w:szCs w:val="24"/>
        </w:rPr>
        <w:t>Инструменты проверки достижения результата:</w:t>
      </w:r>
      <w:r w:rsidR="007E06F7" w:rsidRPr="0098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811" w:rsidRPr="0098238B">
        <w:rPr>
          <w:rFonts w:ascii="Times New Roman" w:hAnsi="Times New Roman" w:cs="Times New Roman"/>
          <w:b/>
          <w:sz w:val="24"/>
          <w:szCs w:val="24"/>
        </w:rPr>
        <w:tab/>
      </w:r>
    </w:p>
    <w:p w14:paraId="2F8545EE" w14:textId="32E354DC" w:rsidR="00164B3D" w:rsidRPr="00CE2BC7" w:rsidRDefault="001933E9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программа «Решение </w:t>
      </w:r>
      <w:r w:rsidR="004124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квадратных уравнений»</w:t>
      </w:r>
    </w:p>
    <w:p w14:paraId="26D881AC" w14:textId="77777777"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F35E87" w14:textId="468E9D2B" w:rsidR="00164B3D" w:rsidRDefault="00B94811" w:rsidP="007A3FA2">
      <w:pPr>
        <w:pStyle w:val="a3"/>
        <w:numPr>
          <w:ilvl w:val="0"/>
          <w:numId w:val="2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</w:p>
    <w:p w14:paraId="61A1DD5F" w14:textId="77777777" w:rsidR="0098238B" w:rsidRPr="0098238B" w:rsidRDefault="0098238B" w:rsidP="009823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Решил 1 уравнение оценка «3»</w:t>
      </w:r>
    </w:p>
    <w:p w14:paraId="19B6772E" w14:textId="77777777" w:rsidR="0098238B" w:rsidRPr="0098238B" w:rsidRDefault="0098238B" w:rsidP="009823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Решил 2-3 уравнения оценка «4»</w:t>
      </w:r>
    </w:p>
    <w:p w14:paraId="0806E83F" w14:textId="50D743DC" w:rsidR="0098238B" w:rsidRPr="0098238B" w:rsidRDefault="0098238B" w:rsidP="0098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38B">
        <w:rPr>
          <w:rFonts w:ascii="Times New Roman" w:hAnsi="Times New Roman" w:cs="Times New Roman"/>
          <w:sz w:val="24"/>
          <w:szCs w:val="24"/>
        </w:rPr>
        <w:t>Решил 4-5 уравнений оценка «5»</w:t>
      </w:r>
    </w:p>
    <w:p w14:paraId="3ABBC2E3" w14:textId="001844D8" w:rsidR="00663D03" w:rsidRDefault="00517DA0" w:rsidP="00517DA0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Оценка с</w:t>
      </w:r>
      <w:r w:rsidRPr="00041A7A">
        <w:t>тавится тьютором по результатам работы с программой</w:t>
      </w:r>
    </w:p>
    <w:p w14:paraId="50303FCD" w14:textId="77777777" w:rsidR="00E25431" w:rsidRPr="00CE2BC7" w:rsidRDefault="00CF4117" w:rsidP="007A3FA2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Основные этапы</w:t>
      </w:r>
      <w:r w:rsidR="00E25431" w:rsidRPr="00CE2BC7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планирование времени на каждый этап</w:t>
      </w:r>
      <w:r w:rsidR="00E25431" w:rsidRPr="00CE2BC7">
        <w:rPr>
          <w:rFonts w:ascii="Times New Roman" w:hAnsi="Times New Roman" w:cs="Times New Roman"/>
          <w:sz w:val="24"/>
          <w:szCs w:val="24"/>
        </w:rPr>
        <w:t>:</w:t>
      </w:r>
    </w:p>
    <w:p w14:paraId="093C35DF" w14:textId="17A4219F"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</w:t>
      </w:r>
      <w:r w:rsidR="001933E9">
        <w:rPr>
          <w:rFonts w:ascii="Times New Roman" w:hAnsi="Times New Roman" w:cs="Times New Roman"/>
          <w:sz w:val="24"/>
          <w:szCs w:val="24"/>
        </w:rPr>
        <w:t>Учитель</w:t>
      </w:r>
      <w:r w:rsidR="00B20362">
        <w:rPr>
          <w:rFonts w:ascii="Times New Roman" w:hAnsi="Times New Roman" w:cs="Times New Roman"/>
          <w:sz w:val="24"/>
          <w:szCs w:val="24"/>
        </w:rPr>
        <w:t>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EB682E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14:paraId="65EB72D1" w14:textId="35D96191"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</w:t>
      </w:r>
      <w:r w:rsidR="001933E9">
        <w:rPr>
          <w:rFonts w:ascii="Times New Roman" w:hAnsi="Times New Roman" w:cs="Times New Roman"/>
          <w:sz w:val="24"/>
          <w:szCs w:val="24"/>
        </w:rPr>
        <w:t>Онлайн»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EB682E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14:paraId="14A0AEB8" w14:textId="6D1D6817"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</w:t>
      </w:r>
      <w:r w:rsidR="001933E9">
        <w:rPr>
          <w:rFonts w:ascii="Times New Roman" w:hAnsi="Times New Roman" w:cs="Times New Roman"/>
          <w:sz w:val="24"/>
          <w:szCs w:val="24"/>
        </w:rPr>
        <w:t>Проект</w:t>
      </w:r>
      <w:r w:rsidR="00B20362">
        <w:rPr>
          <w:rFonts w:ascii="Times New Roman" w:hAnsi="Times New Roman" w:cs="Times New Roman"/>
          <w:sz w:val="24"/>
          <w:szCs w:val="24"/>
        </w:rPr>
        <w:t>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EB682E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14:paraId="735B86CF" w14:textId="42F022ED" w:rsidR="00205116" w:rsidRPr="00CE2BC7" w:rsidRDefault="00205116" w:rsidP="006A259D">
      <w:pPr>
        <w:tabs>
          <w:tab w:val="right" w:leader="underscore" w:pos="9214"/>
        </w:tabs>
        <w:spacing w:before="40" w:after="12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Завершение урока: </w:t>
      </w:r>
      <w:r w:rsidR="006C0D7C">
        <w:rPr>
          <w:rFonts w:ascii="Times New Roman" w:hAnsi="Times New Roman" w:cs="Times New Roman"/>
          <w:sz w:val="24"/>
          <w:szCs w:val="24"/>
        </w:rPr>
        <w:t>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  <w:r w:rsidR="00EB682E">
        <w:rPr>
          <w:rFonts w:ascii="Times New Roman" w:hAnsi="Times New Roman" w:cs="Times New Roman"/>
          <w:sz w:val="24"/>
          <w:szCs w:val="24"/>
        </w:rPr>
        <w:t>ы</w:t>
      </w:r>
    </w:p>
    <w:p w14:paraId="194F955C" w14:textId="77777777" w:rsidR="00E25431" w:rsidRPr="00CE2BC7" w:rsidRDefault="0029074D" w:rsidP="007A3FA2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14:paraId="1D219C1A" w14:textId="601C4317" w:rsidR="00955C32" w:rsidRPr="00CE2BC7" w:rsidRDefault="0029074D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1.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1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325F8F">
        <w:rPr>
          <w:rFonts w:ascii="Times New Roman" w:hAnsi="Times New Roman" w:cs="Times New Roman"/>
          <w:sz w:val="24"/>
          <w:szCs w:val="24"/>
        </w:rPr>
        <w:t>Онлайн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>«</w:t>
      </w:r>
      <w:r w:rsidR="00325F8F">
        <w:rPr>
          <w:rFonts w:ascii="Times New Roman" w:hAnsi="Times New Roman" w:cs="Times New Roman"/>
          <w:sz w:val="24"/>
          <w:szCs w:val="24"/>
        </w:rPr>
        <w:t>Учитель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933E9">
        <w:rPr>
          <w:rFonts w:ascii="Times New Roman" w:hAnsi="Times New Roman" w:cs="Times New Roman"/>
          <w:sz w:val="24"/>
          <w:szCs w:val="24"/>
        </w:rPr>
        <w:t>Проект</w:t>
      </w:r>
      <w:r w:rsidR="00955C32" w:rsidRPr="00CE2BC7">
        <w:rPr>
          <w:rFonts w:ascii="Times New Roman" w:hAnsi="Times New Roman" w:cs="Times New Roman"/>
          <w:sz w:val="24"/>
          <w:szCs w:val="24"/>
        </w:rPr>
        <w:t>»</w:t>
      </w:r>
    </w:p>
    <w:p w14:paraId="2D6E5555" w14:textId="37A594F8"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2.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2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325F8F">
        <w:rPr>
          <w:rFonts w:ascii="Times New Roman" w:hAnsi="Times New Roman" w:cs="Times New Roman"/>
          <w:sz w:val="24"/>
          <w:szCs w:val="24"/>
        </w:rPr>
        <w:t>Учитель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933E9">
        <w:rPr>
          <w:rFonts w:ascii="Times New Roman" w:hAnsi="Times New Roman" w:cs="Times New Roman"/>
          <w:sz w:val="24"/>
          <w:szCs w:val="24"/>
        </w:rPr>
        <w:t>Проект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325F8F">
        <w:rPr>
          <w:rFonts w:ascii="Times New Roman" w:hAnsi="Times New Roman" w:cs="Times New Roman"/>
          <w:sz w:val="24"/>
          <w:szCs w:val="24"/>
        </w:rPr>
        <w:t>Онлайн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CCC6715" w14:textId="5BA3B8B0"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3.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933E9">
        <w:rPr>
          <w:rFonts w:ascii="Times New Roman" w:hAnsi="Times New Roman" w:cs="Times New Roman"/>
          <w:sz w:val="24"/>
          <w:szCs w:val="24"/>
        </w:rPr>
        <w:t>Проект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325F8F">
        <w:rPr>
          <w:rFonts w:ascii="Times New Roman" w:hAnsi="Times New Roman" w:cs="Times New Roman"/>
          <w:sz w:val="24"/>
          <w:szCs w:val="24"/>
        </w:rPr>
        <w:t>Онлайн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325F8F">
        <w:rPr>
          <w:rFonts w:ascii="Times New Roman" w:hAnsi="Times New Roman" w:cs="Times New Roman"/>
          <w:sz w:val="24"/>
          <w:szCs w:val="24"/>
        </w:rPr>
        <w:t>Учитель</w:t>
      </w:r>
      <w:r w:rsidRPr="00CE2BC7">
        <w:rPr>
          <w:rFonts w:ascii="Times New Roman" w:hAnsi="Times New Roman" w:cs="Times New Roman"/>
          <w:sz w:val="24"/>
          <w:szCs w:val="24"/>
        </w:rPr>
        <w:t>»</w:t>
      </w:r>
    </w:p>
    <w:p w14:paraId="489B7C3A" w14:textId="77777777" w:rsidR="0029074D" w:rsidRPr="00CE2BC7" w:rsidRDefault="002740D4" w:rsidP="007A3FA2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14:paraId="0FF9909E" w14:textId="087FFE0D" w:rsidR="007E06F7" w:rsidRDefault="00B866F1" w:rsidP="007A3FA2">
      <w:pPr>
        <w:pStyle w:val="a3"/>
        <w:numPr>
          <w:ilvl w:val="0"/>
          <w:numId w:val="3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lastRenderedPageBreak/>
        <w:t>НАЧАЛО УРОКА.</w:t>
      </w:r>
      <w:r w:rsidR="002740D4" w:rsidRPr="00CE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групп: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листы.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деления на группы: по результатам проверки ДЗ в тетрадях учитель наклеивает на тетрадь стикер определенного цвета.</w:t>
      </w:r>
    </w:p>
    <w:p w14:paraId="742DC52D" w14:textId="77777777" w:rsidR="0062784B" w:rsidRPr="0062784B" w:rsidRDefault="0062784B" w:rsidP="007A3FA2">
      <w:pPr>
        <w:pStyle w:val="a3"/>
        <w:numPr>
          <w:ilvl w:val="0"/>
          <w:numId w:val="3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(Положительный настрой)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25001" w14:textId="23E5FBBD" w:rsidR="0062784B" w:rsidRPr="0062784B" w:rsidRDefault="0062784B" w:rsidP="00A721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Я очень рада всех видеть вас сегодня и надеюсь на совместную плодотворную </w:t>
      </w:r>
      <w:r w:rsidR="00DD1D6C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14:paraId="13AC76CC" w14:textId="77777777" w:rsidR="00A7214B" w:rsidRDefault="00A7214B" w:rsidP="007A3FA2">
      <w:pPr>
        <w:pStyle w:val="a3"/>
        <w:numPr>
          <w:ilvl w:val="0"/>
          <w:numId w:val="3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 урока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FF0232" w14:textId="511A2951" w:rsidR="00C33CB5" w:rsidRDefault="0062784B" w:rsidP="006278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мы изучили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прошлом уроке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выдумаете, чем мы будем сегодня заниматься на </w:t>
      </w:r>
      <w:r w:rsidR="00DD1D6C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уроке? </w:t>
      </w:r>
      <w:r w:rsidR="00872C60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будем закреплять знания по теме </w:t>
      </w:r>
      <w:r w:rsidR="00B255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D32F25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уравнения» и наша цель – 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>???</w:t>
      </w:r>
    </w:p>
    <w:p w14:paraId="1C15FC12" w14:textId="08A1D7E4" w:rsidR="00C33CB5" w:rsidRDefault="00C33CB5" w:rsidP="006278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ответ из версий ответов обучающихся</w:t>
      </w:r>
    </w:p>
    <w:p w14:paraId="5A563C76" w14:textId="60F8D326" w:rsidR="0062784B" w:rsidRPr="0062784B" w:rsidRDefault="0062784B" w:rsidP="006278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систематизировать знания по данной теме. Мы с вами будем говорить о квадратных   </w:t>
      </w:r>
      <w:r w:rsidR="00B2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биквадратных 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уравнениях; вспомним определение квадратного </w:t>
      </w:r>
      <w:r w:rsidR="00B2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биквадратного 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уравнения, </w:t>
      </w:r>
      <w:r w:rsidR="00B25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 решения биквадратного </w:t>
      </w:r>
      <w:r w:rsidR="00B255A9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</w:t>
      </w:r>
      <w:r w:rsidR="00B2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вас должен уметь правильно и рационально решать </w:t>
      </w:r>
      <w:r w:rsidR="00B25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уравнения.</w:t>
      </w:r>
    </w:p>
    <w:p w14:paraId="395A583B" w14:textId="79BECA61" w:rsidR="00CE02BB" w:rsidRDefault="00CE02BB" w:rsidP="007A3FA2">
      <w:pPr>
        <w:pStyle w:val="a3"/>
        <w:numPr>
          <w:ilvl w:val="0"/>
          <w:numId w:val="3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работать с вами необычно.</w:t>
      </w:r>
      <w:r w:rsidR="00DD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ваших тетрадях наклеены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квадратики, по которым вы будете объединяться в группы. И работать будем на станциях, которые будут наз</w:t>
      </w:r>
      <w:r w:rsidR="00091D8A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ываться «Учитель»</w:t>
      </w:r>
      <w:r w:rsidR="00DD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="0009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учителем, «Онлайн»</w:t>
      </w:r>
      <w:r w:rsidR="00DD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="0009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компьютером и «Проектная»</w:t>
      </w:r>
      <w:r w:rsidR="00DD1D6C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работа в команде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получите маршрутные листы, в соответствии с которыми и будете передвигаться по станциям. Расходимся по группам.</w:t>
      </w:r>
    </w:p>
    <w:p w14:paraId="59F78F59" w14:textId="32945C7C" w:rsidR="0062784B" w:rsidRPr="00CE2BC7" w:rsidRDefault="00A7214B" w:rsidP="007A3FA2">
      <w:pPr>
        <w:pStyle w:val="a3"/>
        <w:numPr>
          <w:ilvl w:val="0"/>
          <w:numId w:val="3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</w:t>
      </w:r>
      <w:r w:rsidR="00091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4069" w:rsidRPr="00BA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зеленые и красные</w:t>
      </w:r>
    </w:p>
    <w:p w14:paraId="64CC6298" w14:textId="605992AE" w:rsidR="00BA4069" w:rsidRPr="00192F8E" w:rsidRDefault="00BA4069" w:rsidP="00BA4069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Ребята, перед вами черный ящик. Это устройство, которое работает по определенному алгоритму. Давайте определим, что находится в черном ящике.</w:t>
      </w:r>
      <w:r w:rsidR="00F9280B">
        <w:rPr>
          <w:rFonts w:ascii="Times New Roman" w:hAnsi="Times New Roman" w:cs="Times New Roman"/>
        </w:rPr>
        <w:t xml:space="preserve"> Учитель выводит на экран черный ящик.</w:t>
      </w:r>
    </w:p>
    <w:p w14:paraId="0FEF5A28" w14:textId="1D94EEE6" w:rsidR="00BA4069" w:rsidRPr="00BA4069" w:rsidRDefault="00BA4069" w:rsidP="00BA4069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BA4069">
        <w:rPr>
          <w:rFonts w:ascii="Times New Roman" w:hAnsi="Times New Roman" w:cs="Times New Roman"/>
        </w:rPr>
        <w:t>Заполните алгоритм</w:t>
      </w:r>
      <w:r w:rsidR="00BD1593">
        <w:rPr>
          <w:rFonts w:ascii="Times New Roman" w:hAnsi="Times New Roman" w:cs="Times New Roman"/>
        </w:rPr>
        <w:t xml:space="preserve"> решения квадратного уравнения</w:t>
      </w:r>
      <w:r w:rsidRPr="00BA4069">
        <w:rPr>
          <w:rFonts w:ascii="Times New Roman" w:hAnsi="Times New Roman" w:cs="Times New Roman"/>
        </w:rPr>
        <w:t xml:space="preserve"> (карточка)</w:t>
      </w:r>
    </w:p>
    <w:p w14:paraId="6C626A73" w14:textId="77777777" w:rsidR="00BA4069" w:rsidRPr="00192F8E" w:rsidRDefault="00BA4069" w:rsidP="00BA4069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Сравните с эталоном.</w:t>
      </w:r>
    </w:p>
    <w:p w14:paraId="169AA747" w14:textId="318B941D" w:rsidR="00BA4069" w:rsidRDefault="00BA4069" w:rsidP="00BA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1593">
        <w:rPr>
          <w:rFonts w:ascii="Times New Roman" w:hAnsi="Times New Roman" w:cs="Times New Roman"/>
          <w:sz w:val="24"/>
          <w:szCs w:val="24"/>
        </w:rPr>
        <w:t xml:space="preserve">- </w:t>
      </w:r>
      <w:r w:rsidR="0098238B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98238B" w:rsidRPr="00751BC0">
        <w:rPr>
          <w:rFonts w:ascii="Times New Roman" w:hAnsi="Times New Roman" w:cs="Times New Roman"/>
          <w:sz w:val="24"/>
          <w:szCs w:val="24"/>
        </w:rPr>
        <w:t>уравнение</w:t>
      </w:r>
      <w:r w:rsidRPr="00751BC0">
        <w:rPr>
          <w:rFonts w:ascii="Times New Roman" w:hAnsi="Times New Roman" w:cs="Times New Roman"/>
          <w:sz w:val="24"/>
          <w:szCs w:val="24"/>
        </w:rPr>
        <w:t xml:space="preserve"> называется </w:t>
      </w:r>
      <w:r>
        <w:rPr>
          <w:rFonts w:ascii="Times New Roman" w:hAnsi="Times New Roman" w:cs="Times New Roman"/>
          <w:sz w:val="24"/>
          <w:szCs w:val="24"/>
        </w:rPr>
        <w:t>би</w:t>
      </w:r>
      <w:r w:rsidRPr="00751BC0">
        <w:rPr>
          <w:rFonts w:ascii="Times New Roman" w:hAnsi="Times New Roman" w:cs="Times New Roman"/>
          <w:sz w:val="24"/>
          <w:szCs w:val="24"/>
        </w:rPr>
        <w:t xml:space="preserve">квадратным уравнением? </w:t>
      </w:r>
    </w:p>
    <w:p w14:paraId="675D0FD9" w14:textId="48F508E4" w:rsidR="00F9280B" w:rsidRPr="00751BC0" w:rsidRDefault="00F9280B" w:rsidP="00BA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Сколько корней может иметь биквадратное уравнение?</w:t>
      </w:r>
    </w:p>
    <w:p w14:paraId="46101F0B" w14:textId="53C6DF14" w:rsidR="00BA4069" w:rsidRPr="00751BC0" w:rsidRDefault="00BA4069" w:rsidP="00BA40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1BC0">
        <w:rPr>
          <w:rFonts w:ascii="Times New Roman" w:hAnsi="Times New Roman" w:cs="Times New Roman"/>
          <w:sz w:val="24"/>
          <w:szCs w:val="24"/>
        </w:rPr>
        <w:t>- Как</w:t>
      </w:r>
      <w:r>
        <w:rPr>
          <w:rFonts w:ascii="Times New Roman" w:hAnsi="Times New Roman" w:cs="Times New Roman"/>
          <w:sz w:val="24"/>
          <w:szCs w:val="24"/>
        </w:rPr>
        <w:t xml:space="preserve">ой метод решения биквадратного уравнения вы знаете? </w:t>
      </w:r>
      <w:r w:rsidRPr="00751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F3EF3" w14:textId="77777777" w:rsidR="00BA4069" w:rsidRDefault="00BA4069" w:rsidP="00BA4069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1BC0">
        <w:rPr>
          <w:rFonts w:ascii="Times New Roman" w:hAnsi="Times New Roman" w:cs="Times New Roman"/>
          <w:sz w:val="24"/>
          <w:szCs w:val="24"/>
        </w:rPr>
        <w:t>-</w:t>
      </w:r>
      <w:r w:rsidRPr="00751B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Опишите алгоритм решения биквадратного уравнения</w:t>
      </w:r>
    </w:p>
    <w:p w14:paraId="523F8E82" w14:textId="085C9A75" w:rsidR="00BA4069" w:rsidRPr="00BA4069" w:rsidRDefault="00BA4069" w:rsidP="00BA4069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69">
        <w:rPr>
          <w:rFonts w:ascii="Times New Roman" w:hAnsi="Times New Roman" w:cs="Times New Roman"/>
          <w:b/>
          <w:sz w:val="24"/>
          <w:szCs w:val="24"/>
        </w:rPr>
        <w:t xml:space="preserve">              Алгоритм решения биквадратного уравнения следующий:</w:t>
      </w:r>
    </w:p>
    <w:p w14:paraId="2F842C05" w14:textId="77777777" w:rsidR="00BA4069" w:rsidRPr="0098238B" w:rsidRDefault="00BA4069" w:rsidP="007A3FA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Ввести замену переменной: пусть х2 = t;</w:t>
      </w:r>
    </w:p>
    <w:p w14:paraId="7C9992F4" w14:textId="77777777" w:rsidR="00BA4069" w:rsidRPr="0098238B" w:rsidRDefault="00BA4069" w:rsidP="007A3FA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Составить квадратное уравнение с новой переменной: at2 + bt + c=0;</w:t>
      </w:r>
    </w:p>
    <w:p w14:paraId="2AA7A45C" w14:textId="77777777" w:rsidR="00BA4069" w:rsidRPr="0098238B" w:rsidRDefault="00BA4069" w:rsidP="007A3FA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Решить новое квадратное уравнение;</w:t>
      </w:r>
    </w:p>
    <w:p w14:paraId="7C5931DD" w14:textId="77777777" w:rsidR="00BA4069" w:rsidRPr="0098238B" w:rsidRDefault="00BA4069" w:rsidP="007A3FA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Вернуться к замене переменной;</w:t>
      </w:r>
    </w:p>
    <w:p w14:paraId="04DAE054" w14:textId="77777777" w:rsidR="00BA4069" w:rsidRPr="0098238B" w:rsidRDefault="00BA4069" w:rsidP="007A3FA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Решить получившиеся квадратные уравнения;</w:t>
      </w:r>
    </w:p>
    <w:p w14:paraId="5BDC9F80" w14:textId="77777777" w:rsidR="00BA4069" w:rsidRPr="0098238B" w:rsidRDefault="00BA4069" w:rsidP="007A3FA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Сделать вывод о числе решений биквадратного уравнения;</w:t>
      </w:r>
    </w:p>
    <w:p w14:paraId="39DFD90D" w14:textId="77777777" w:rsidR="00BA4069" w:rsidRPr="0098238B" w:rsidRDefault="00BA4069" w:rsidP="007A3FA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Записать ответ.</w:t>
      </w:r>
    </w:p>
    <w:p w14:paraId="55079642" w14:textId="293B4B18" w:rsidR="0029505A" w:rsidRPr="0098238B" w:rsidRDefault="0029505A" w:rsidP="0029505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238B">
        <w:rPr>
          <w:rFonts w:ascii="Times New Roman" w:hAnsi="Times New Roman" w:cs="Times New Roman"/>
          <w:sz w:val="24"/>
          <w:szCs w:val="24"/>
        </w:rPr>
        <w:t>Сейчас мы сделаем выводы о том, от чего зависит количество корней биквадратного уравнения</w:t>
      </w:r>
    </w:p>
    <w:p w14:paraId="62BC9263" w14:textId="1EBD0B34" w:rsidR="0029505A" w:rsidRPr="00BA4069" w:rsidRDefault="0029505A" w:rsidP="0029505A">
      <w:pPr>
        <w:contextualSpacing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5639F28" wp14:editId="3A16E839">
            <wp:extent cx="2818833" cy="2136674"/>
            <wp:effectExtent l="0" t="0" r="635" b="0"/>
            <wp:docPr id="1949619608" name="Рисунок 1949619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90" cy="21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CC01" w14:textId="77777777" w:rsidR="00BA4069" w:rsidRPr="00BA4069" w:rsidRDefault="00BA4069" w:rsidP="00BA4069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14:paraId="1EFD9553" w14:textId="152547C8" w:rsidR="00DC4D91" w:rsidRDefault="00BA4069" w:rsidP="00BA4069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</w:t>
      </w:r>
      <w:r w:rsidR="00DC4D91">
        <w:rPr>
          <w:rFonts w:ascii="Times New Roman" w:hAnsi="Times New Roman" w:cs="Times New Roman"/>
          <w:sz w:val="24"/>
          <w:szCs w:val="24"/>
        </w:rPr>
        <w:t>Обсуждение. Самооценка</w:t>
      </w:r>
    </w:p>
    <w:p w14:paraId="450A8B5A" w14:textId="7F73B428" w:rsidR="00697BF5" w:rsidRPr="00697BF5" w:rsidRDefault="00697BF5" w:rsidP="007A3FA2">
      <w:pPr>
        <w:pStyle w:val="a3"/>
        <w:numPr>
          <w:ilvl w:val="0"/>
          <w:numId w:val="3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«Учитель» </w:t>
      </w:r>
      <w:r w:rsidRPr="0069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синие</w:t>
      </w:r>
    </w:p>
    <w:p w14:paraId="0F147A79" w14:textId="77777777" w:rsidR="00697BF5" w:rsidRPr="00084997" w:rsidRDefault="00697BF5" w:rsidP="00DC4D91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14:paraId="1B2258C3" w14:textId="7E20723F" w:rsidR="00DC4D91" w:rsidRPr="00C33CB5" w:rsidRDefault="00DC4D91" w:rsidP="00697BF5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3CB5">
        <w:rPr>
          <w:rFonts w:ascii="Times New Roman" w:hAnsi="Times New Roman" w:cs="Times New Roman"/>
        </w:rPr>
        <w:t xml:space="preserve">В опросном листе представлена таблица, </w:t>
      </w:r>
      <w:r w:rsidR="00A36B58" w:rsidRPr="00C33CB5">
        <w:rPr>
          <w:rFonts w:ascii="Times New Roman" w:hAnsi="Times New Roman" w:cs="Times New Roman"/>
        </w:rPr>
        <w:t xml:space="preserve">запишите </w:t>
      </w:r>
      <w:r w:rsidR="00DD1D6C" w:rsidRPr="00C33CB5">
        <w:rPr>
          <w:rFonts w:ascii="Times New Roman" w:hAnsi="Times New Roman" w:cs="Times New Roman"/>
        </w:rPr>
        <w:t>коэффициенты a</w:t>
      </w:r>
      <w:r w:rsidRPr="00C33CB5">
        <w:rPr>
          <w:rFonts w:ascii="Times New Roman" w:hAnsi="Times New Roman" w:cs="Times New Roman"/>
        </w:rPr>
        <w:t xml:space="preserve">, </w:t>
      </w:r>
      <w:r w:rsidRPr="00C33CB5">
        <w:rPr>
          <w:rFonts w:ascii="Times New Roman" w:hAnsi="Times New Roman" w:cs="Times New Roman"/>
          <w:lang w:val="en-US"/>
        </w:rPr>
        <w:t>b</w:t>
      </w:r>
      <w:r w:rsidRPr="00C33CB5">
        <w:rPr>
          <w:rFonts w:ascii="Times New Roman" w:hAnsi="Times New Roman" w:cs="Times New Roman"/>
        </w:rPr>
        <w:t xml:space="preserve">, </w:t>
      </w:r>
      <w:r w:rsidRPr="00C33CB5">
        <w:rPr>
          <w:rFonts w:ascii="Times New Roman" w:hAnsi="Times New Roman" w:cs="Times New Roman"/>
          <w:lang w:val="en-US"/>
        </w:rPr>
        <w:t>c</w:t>
      </w:r>
      <w:r w:rsidRPr="00C33CB5">
        <w:rPr>
          <w:rFonts w:ascii="Times New Roman" w:hAnsi="Times New Roman" w:cs="Times New Roman"/>
        </w:rPr>
        <w:t>.</w:t>
      </w:r>
    </w:p>
    <w:tbl>
      <w:tblPr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436"/>
        <w:gridCol w:w="522"/>
        <w:gridCol w:w="522"/>
        <w:gridCol w:w="691"/>
      </w:tblGrid>
      <w:tr w:rsidR="00DC4D91" w:rsidRPr="00C33CB5" w14:paraId="40CF4EF2" w14:textId="77777777" w:rsidTr="00590935">
        <w:trPr>
          <w:trHeight w:val="5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01FE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15E3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6A2C" w14:textId="77777777" w:rsidR="00DC4D91" w:rsidRPr="00C33CB5" w:rsidRDefault="00DC4D91" w:rsidP="00590935">
            <w:pPr>
              <w:rPr>
                <w:rFonts w:ascii="Times New Roman" w:hAnsi="Times New Roman" w:cs="Times New Roman"/>
                <w:lang w:val="en-US"/>
              </w:rPr>
            </w:pPr>
            <w:r w:rsidRPr="00C33CB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097A" w14:textId="77777777" w:rsidR="00DC4D91" w:rsidRPr="00C33CB5" w:rsidRDefault="00DC4D91" w:rsidP="00590935">
            <w:pPr>
              <w:rPr>
                <w:rFonts w:ascii="Times New Roman" w:hAnsi="Times New Roman" w:cs="Times New Roman"/>
                <w:lang w:val="en-US"/>
              </w:rPr>
            </w:pPr>
            <w:r w:rsidRPr="00C33CB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71F3" w14:textId="77777777" w:rsidR="00DC4D91" w:rsidRPr="00C33CB5" w:rsidRDefault="00DC4D91" w:rsidP="00590935">
            <w:pPr>
              <w:rPr>
                <w:rFonts w:ascii="Times New Roman" w:hAnsi="Times New Roman" w:cs="Times New Roman"/>
                <w:lang w:val="en-US"/>
              </w:rPr>
            </w:pPr>
            <w:r w:rsidRPr="00C33CB5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DC4D91" w:rsidRPr="00C33CB5" w14:paraId="0D3C4F71" w14:textId="77777777" w:rsidTr="00590935">
        <w:trPr>
          <w:trHeight w:val="2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6152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6499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2 х² - 8 х – 10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2B4E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347D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- 8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81A5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-10</w:t>
            </w:r>
          </w:p>
        </w:tc>
      </w:tr>
      <w:tr w:rsidR="00DC4D91" w:rsidRPr="00C33CB5" w14:paraId="1732871F" w14:textId="77777777" w:rsidTr="00590935">
        <w:trPr>
          <w:trHeight w:val="2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53E0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B090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-3 х² + 2 х – 5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4546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7AC6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F0CC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-5</w:t>
            </w:r>
          </w:p>
        </w:tc>
      </w:tr>
      <w:tr w:rsidR="00DC4D91" w:rsidRPr="00C33CB5" w14:paraId="0F30080A" w14:textId="77777777" w:rsidTr="00590935">
        <w:trPr>
          <w:trHeight w:val="2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6EE8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6810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х² + 4 х + 4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06FB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8480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20FB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DC4D91" w:rsidRPr="00C33CB5" w14:paraId="502208F0" w14:textId="77777777" w:rsidTr="00590935">
        <w:trPr>
          <w:trHeight w:val="2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2CB8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5473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-2 х² + х + 14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B62A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42CD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6845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DC4D91" w:rsidRPr="00C33CB5" w14:paraId="2D4177F5" w14:textId="77777777" w:rsidTr="00590935">
        <w:trPr>
          <w:trHeight w:val="2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D247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7A2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х² + 3 х – 4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6386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E512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B1C4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- 4</w:t>
            </w:r>
          </w:p>
        </w:tc>
      </w:tr>
    </w:tbl>
    <w:p w14:paraId="67CA3D6C" w14:textId="77777777" w:rsidR="007E1919" w:rsidRPr="00B643D5" w:rsidRDefault="007E1919" w:rsidP="007E1919">
      <w:pPr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Какое же уравнение называется квадратным уравнением? </w:t>
      </w:r>
    </w:p>
    <w:p w14:paraId="54A34AA6" w14:textId="77777777" w:rsidR="007E1919" w:rsidRPr="00F65E25" w:rsidRDefault="007E1919" w:rsidP="007E1919">
      <w:pPr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65E25">
        <w:rPr>
          <w:rFonts w:ascii="Times New Roman" w:hAnsi="Times New Roman" w:cs="Times New Roman"/>
          <w:b/>
          <w:bCs/>
          <w:sz w:val="24"/>
          <w:szCs w:val="24"/>
        </w:rPr>
        <w:t>(ах</w:t>
      </w:r>
      <w:r w:rsidRPr="00F65E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65E25">
        <w:rPr>
          <w:rFonts w:ascii="Times New Roman" w:hAnsi="Times New Roman" w:cs="Times New Roman"/>
          <w:b/>
          <w:bCs/>
          <w:sz w:val="24"/>
          <w:szCs w:val="24"/>
        </w:rPr>
        <w:t>+ вх + с =0)</w:t>
      </w:r>
    </w:p>
    <w:p w14:paraId="1773AA28" w14:textId="77777777" w:rsidR="007E1919" w:rsidRPr="00F65E25" w:rsidRDefault="007E1919" w:rsidP="007E191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- Как называются числа, а, в и с в квадратном уравнении? </w:t>
      </w:r>
      <w:r w:rsidRPr="00F65E25">
        <w:rPr>
          <w:rFonts w:ascii="Times New Roman" w:hAnsi="Times New Roman" w:cs="Times New Roman"/>
          <w:b/>
          <w:bCs/>
          <w:sz w:val="24"/>
          <w:szCs w:val="24"/>
        </w:rPr>
        <w:t>(старший коэффициент, второй коэффициент, свободный член)</w:t>
      </w:r>
    </w:p>
    <w:p w14:paraId="4B5390EE" w14:textId="77777777" w:rsidR="007E1919" w:rsidRPr="00F65E25" w:rsidRDefault="007E1919" w:rsidP="007E191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-</w:t>
      </w:r>
      <w:r w:rsidRPr="00B643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 как называется уравнение, у которого старший коэффициент равен1? </w:t>
      </w:r>
      <w:r w:rsidRPr="00F65E2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(приведенным)</w:t>
      </w:r>
    </w:p>
    <w:p w14:paraId="5FEBD07A" w14:textId="77777777" w:rsidR="007E1919" w:rsidRPr="00F65E25" w:rsidRDefault="007E1919" w:rsidP="007E191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-Как называются квадратные уравнения, у которых хотя бы один из коэффициентов в или с =0 </w:t>
      </w:r>
      <w:r w:rsidRPr="00F65E25">
        <w:rPr>
          <w:rFonts w:ascii="Times New Roman" w:hAnsi="Times New Roman" w:cs="Times New Roman"/>
          <w:b/>
          <w:bCs/>
          <w:sz w:val="24"/>
          <w:szCs w:val="24"/>
        </w:rPr>
        <w:t>(неполное)</w:t>
      </w:r>
    </w:p>
    <w:p w14:paraId="74A9C63D" w14:textId="77777777" w:rsidR="007E1919" w:rsidRPr="00B643D5" w:rsidRDefault="007E1919" w:rsidP="007E1919">
      <w:pPr>
        <w:contextualSpacing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- Что необходимо найти, чтобы решить уравнение? </w:t>
      </w:r>
      <w:r w:rsidRPr="00F65E25">
        <w:rPr>
          <w:rFonts w:ascii="Times New Roman" w:hAnsi="Times New Roman" w:cs="Times New Roman"/>
          <w:b/>
          <w:bCs/>
          <w:sz w:val="24"/>
          <w:szCs w:val="24"/>
        </w:rPr>
        <w:t>(дискриминант).</w:t>
      </w:r>
    </w:p>
    <w:p w14:paraId="14D3698E" w14:textId="77777777" w:rsidR="00697BF5" w:rsidRDefault="007E1919" w:rsidP="007E1919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919">
        <w:rPr>
          <w:rFonts w:ascii="Times New Roman" w:hAnsi="Times New Roman" w:cs="Times New Roman"/>
          <w:sz w:val="24"/>
          <w:szCs w:val="24"/>
        </w:rPr>
        <w:t xml:space="preserve">-. Какие формулы для его нахождения вам известны? </w:t>
      </w:r>
    </w:p>
    <w:p w14:paraId="3ACDAF8B" w14:textId="77777777" w:rsidR="00F910CD" w:rsidRPr="00F910CD" w:rsidRDefault="00F910CD" w:rsidP="007A3F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общую формулу квадратного уравнения.</w:t>
      </w:r>
    </w:p>
    <w:p w14:paraId="7FD42D1A" w14:textId="77777777" w:rsidR="00F910CD" w:rsidRPr="00F910CD" w:rsidRDefault="00F910CD" w:rsidP="007A3F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дискриминант?</w:t>
      </w:r>
    </w:p>
    <w:p w14:paraId="09D334D6" w14:textId="77777777" w:rsidR="00F910CD" w:rsidRPr="00F910CD" w:rsidRDefault="00F910CD" w:rsidP="007A3F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зависимость между знаком дискриминанта и количеством решений квадратного уравнения?</w:t>
      </w:r>
    </w:p>
    <w:p w14:paraId="069EA8EC" w14:textId="77777777" w:rsidR="00F910CD" w:rsidRPr="00F910CD" w:rsidRDefault="00F910CD" w:rsidP="007A3F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формулу корня уравнения, если </w:t>
      </w:r>
      <w:r w:rsidRPr="00F91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 = 0</w:t>
      </w:r>
    </w:p>
    <w:p w14:paraId="0FC31B89" w14:textId="77777777" w:rsidR="00F910CD" w:rsidRPr="00F910CD" w:rsidRDefault="00F910CD" w:rsidP="007A3F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формулу корня уравнения, если </w:t>
      </w:r>
      <w:r w:rsidRPr="00F91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 &gt; 0</w:t>
      </w:r>
    </w:p>
    <w:p w14:paraId="6465E269" w14:textId="77777777" w:rsidR="00F910CD" w:rsidRPr="00F910CD" w:rsidRDefault="00F910CD" w:rsidP="007A3F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общий вид биквадратного уравнения.</w:t>
      </w:r>
    </w:p>
    <w:p w14:paraId="33ABD2C0" w14:textId="77777777" w:rsidR="00F910CD" w:rsidRPr="00F910CD" w:rsidRDefault="00F910CD" w:rsidP="007A3F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алгоритм решения биквадратного уравнения.</w:t>
      </w:r>
    </w:p>
    <w:p w14:paraId="61C0EC36" w14:textId="77777777" w:rsidR="00F910CD" w:rsidRPr="00F910CD" w:rsidRDefault="00F910CD" w:rsidP="007A3F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корней может иметь биквадратное уравнение?</w:t>
      </w:r>
    </w:p>
    <w:p w14:paraId="4E18B470" w14:textId="77777777" w:rsidR="00F910CD" w:rsidRDefault="00F910CD" w:rsidP="007E1919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CB9D1C" w14:textId="77777777" w:rsidR="00697BF5" w:rsidRPr="00751BC0" w:rsidRDefault="00697BF5" w:rsidP="00697BF5">
      <w:pPr>
        <w:rPr>
          <w:rFonts w:ascii="Times New Roman" w:hAnsi="Times New Roman" w:cs="Times New Roman"/>
          <w:sz w:val="24"/>
          <w:szCs w:val="24"/>
        </w:rPr>
      </w:pPr>
      <w:r w:rsidRPr="00751BC0">
        <w:rPr>
          <w:rFonts w:ascii="Times New Roman" w:hAnsi="Times New Roman" w:cs="Times New Roman"/>
          <w:sz w:val="24"/>
          <w:szCs w:val="24"/>
        </w:rPr>
        <w:t xml:space="preserve">Какое же уравнение называется </w:t>
      </w:r>
      <w:r>
        <w:rPr>
          <w:rFonts w:ascii="Times New Roman" w:hAnsi="Times New Roman" w:cs="Times New Roman"/>
          <w:sz w:val="24"/>
          <w:szCs w:val="24"/>
        </w:rPr>
        <w:t>би</w:t>
      </w:r>
      <w:r w:rsidRPr="00751BC0">
        <w:rPr>
          <w:rFonts w:ascii="Times New Roman" w:hAnsi="Times New Roman" w:cs="Times New Roman"/>
          <w:sz w:val="24"/>
          <w:szCs w:val="24"/>
        </w:rPr>
        <w:t xml:space="preserve">квадратным уравнением? </w:t>
      </w:r>
    </w:p>
    <w:p w14:paraId="76571DA0" w14:textId="77777777" w:rsidR="00697BF5" w:rsidRPr="00751BC0" w:rsidRDefault="00697BF5" w:rsidP="00697BF5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BC0">
        <w:rPr>
          <w:rFonts w:ascii="Times New Roman" w:hAnsi="Times New Roman" w:cs="Times New Roman"/>
          <w:sz w:val="24"/>
          <w:szCs w:val="24"/>
        </w:rPr>
        <w:lastRenderedPageBreak/>
        <w:t>- Как</w:t>
      </w:r>
      <w:r>
        <w:rPr>
          <w:rFonts w:ascii="Times New Roman" w:hAnsi="Times New Roman" w:cs="Times New Roman"/>
          <w:sz w:val="24"/>
          <w:szCs w:val="24"/>
        </w:rPr>
        <w:t xml:space="preserve">ой метод решения биквадратного уравнения вы знаете? </w:t>
      </w:r>
      <w:r w:rsidRPr="00751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3E448" w14:textId="071876E5" w:rsidR="00697BF5" w:rsidRDefault="00697BF5" w:rsidP="00697BF5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51BC0">
        <w:rPr>
          <w:rFonts w:ascii="Times New Roman" w:hAnsi="Times New Roman" w:cs="Times New Roman"/>
          <w:sz w:val="24"/>
          <w:szCs w:val="24"/>
        </w:rPr>
        <w:t>-</w:t>
      </w:r>
      <w:r w:rsidRPr="00751B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Опишите алгоритм решения биквадратного уравнения</w:t>
      </w:r>
    </w:p>
    <w:p w14:paraId="5C4DD7E7" w14:textId="77777777" w:rsidR="00697BF5" w:rsidRPr="00BA4069" w:rsidRDefault="00697BF5" w:rsidP="00697BF5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69">
        <w:rPr>
          <w:rFonts w:ascii="Times New Roman" w:hAnsi="Times New Roman" w:cs="Times New Roman"/>
          <w:b/>
          <w:sz w:val="24"/>
          <w:szCs w:val="24"/>
        </w:rPr>
        <w:t xml:space="preserve">              Алгоритм решения биквадратного уравнения следующий:</w:t>
      </w:r>
    </w:p>
    <w:p w14:paraId="3160A112" w14:textId="77777777" w:rsidR="00697BF5" w:rsidRPr="00AD7BA6" w:rsidRDefault="00697BF5" w:rsidP="007A3F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BA6">
        <w:rPr>
          <w:rFonts w:ascii="Times New Roman" w:hAnsi="Times New Roman" w:cs="Times New Roman"/>
          <w:sz w:val="24"/>
          <w:szCs w:val="24"/>
        </w:rPr>
        <w:t>Ввести замену переменной: пусть х2 = t;</w:t>
      </w:r>
    </w:p>
    <w:p w14:paraId="630FF572" w14:textId="77777777" w:rsidR="00697BF5" w:rsidRPr="00AD7BA6" w:rsidRDefault="00697BF5" w:rsidP="007A3F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BA6">
        <w:rPr>
          <w:rFonts w:ascii="Times New Roman" w:hAnsi="Times New Roman" w:cs="Times New Roman"/>
          <w:sz w:val="24"/>
          <w:szCs w:val="24"/>
        </w:rPr>
        <w:t>Составить квадратное уравнение с новой переменной: at2 + bt + c=0;</w:t>
      </w:r>
    </w:p>
    <w:p w14:paraId="7648024F" w14:textId="77777777" w:rsidR="00697BF5" w:rsidRPr="00AD7BA6" w:rsidRDefault="00697BF5" w:rsidP="007A3F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BA6">
        <w:rPr>
          <w:rFonts w:ascii="Times New Roman" w:hAnsi="Times New Roman" w:cs="Times New Roman"/>
          <w:sz w:val="24"/>
          <w:szCs w:val="24"/>
        </w:rPr>
        <w:t>Решить новое квадратное уравнение;</w:t>
      </w:r>
    </w:p>
    <w:p w14:paraId="438D801E" w14:textId="77777777" w:rsidR="00697BF5" w:rsidRPr="00AD7BA6" w:rsidRDefault="00697BF5" w:rsidP="007A3F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BA6">
        <w:rPr>
          <w:rFonts w:ascii="Times New Roman" w:hAnsi="Times New Roman" w:cs="Times New Roman"/>
          <w:sz w:val="24"/>
          <w:szCs w:val="24"/>
        </w:rPr>
        <w:t>Вернуться к замене переменной;</w:t>
      </w:r>
    </w:p>
    <w:p w14:paraId="2678DCA3" w14:textId="77777777" w:rsidR="00697BF5" w:rsidRPr="00AD7BA6" w:rsidRDefault="00697BF5" w:rsidP="007A3F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BA6">
        <w:rPr>
          <w:rFonts w:ascii="Times New Roman" w:hAnsi="Times New Roman" w:cs="Times New Roman"/>
          <w:sz w:val="24"/>
          <w:szCs w:val="24"/>
        </w:rPr>
        <w:t>Решить получившиеся квадратные уравнения;</w:t>
      </w:r>
    </w:p>
    <w:p w14:paraId="05B5159C" w14:textId="77777777" w:rsidR="00697BF5" w:rsidRPr="00AD7BA6" w:rsidRDefault="00697BF5" w:rsidP="007A3F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BA6">
        <w:rPr>
          <w:rFonts w:ascii="Times New Roman" w:hAnsi="Times New Roman" w:cs="Times New Roman"/>
          <w:sz w:val="24"/>
          <w:szCs w:val="24"/>
        </w:rPr>
        <w:t>Сделать вывод о числе решений биквадратного уравнения;</w:t>
      </w:r>
    </w:p>
    <w:p w14:paraId="0F0AC496" w14:textId="77777777" w:rsidR="00697BF5" w:rsidRDefault="00697BF5" w:rsidP="007A3F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BA6">
        <w:rPr>
          <w:rFonts w:ascii="Times New Roman" w:hAnsi="Times New Roman" w:cs="Times New Roman"/>
          <w:sz w:val="24"/>
          <w:szCs w:val="24"/>
        </w:rPr>
        <w:t>Записать ответ.</w:t>
      </w:r>
    </w:p>
    <w:p w14:paraId="3CBF138C" w14:textId="77777777" w:rsidR="003F5D55" w:rsidRDefault="003F5D55" w:rsidP="003F5D55">
      <w:pPr>
        <w:pStyle w:val="a3"/>
        <w:numPr>
          <w:ilvl w:val="0"/>
          <w:numId w:val="9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5D55">
        <w:rPr>
          <w:rFonts w:ascii="Times New Roman" w:hAnsi="Times New Roman" w:cs="Times New Roman"/>
          <w:sz w:val="24"/>
          <w:szCs w:val="24"/>
        </w:rPr>
        <w:t>Молодцы!</w:t>
      </w:r>
    </w:p>
    <w:p w14:paraId="3F0655EF" w14:textId="0BD783E7" w:rsidR="000D13D3" w:rsidRDefault="000D13D3" w:rsidP="000D13D3">
      <w:pPr>
        <w:pStyle w:val="a3"/>
        <w:tabs>
          <w:tab w:val="left" w:pos="142"/>
          <w:tab w:val="left" w:pos="42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у вас на столе лежит карточка- это образец решения биквадратного уравнения.</w:t>
      </w:r>
    </w:p>
    <w:p w14:paraId="47655A77" w14:textId="65EBDD4D" w:rsidR="000D13D3" w:rsidRDefault="000D13D3" w:rsidP="000D13D3">
      <w:pPr>
        <w:pStyle w:val="a3"/>
        <w:tabs>
          <w:tab w:val="left" w:pos="142"/>
          <w:tab w:val="left" w:pos="42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-Ваша задача-решить биквадратное уравнение по образцу.</w:t>
      </w:r>
    </w:p>
    <w:p w14:paraId="6DE73C83" w14:textId="2495CF81" w:rsidR="000D13D3" w:rsidRDefault="000D13D3" w:rsidP="000D13D3">
      <w:pPr>
        <w:pStyle w:val="a3"/>
        <w:tabs>
          <w:tab w:val="left" w:pos="142"/>
          <w:tab w:val="left" w:pos="42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проверим ответ.</w:t>
      </w:r>
    </w:p>
    <w:p w14:paraId="2E752812" w14:textId="2291298C" w:rsidR="000D13D3" w:rsidRDefault="000D13D3" w:rsidP="000D13D3">
      <w:pPr>
        <w:pStyle w:val="a3"/>
        <w:tabs>
          <w:tab w:val="left" w:pos="142"/>
          <w:tab w:val="left" w:pos="42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-Оцените себя, критерии смотри в маршрутном листе.</w:t>
      </w:r>
    </w:p>
    <w:p w14:paraId="4CEC1B13" w14:textId="607A3164" w:rsidR="003F5D55" w:rsidRPr="003F5D55" w:rsidRDefault="003F5D55" w:rsidP="004552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Карточки на случай, если что-то пойдет не так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(выключение света)</w:t>
      </w:r>
    </w:p>
    <w:p w14:paraId="30D49053" w14:textId="18D77DD9" w:rsidR="00F910CD" w:rsidRPr="003F5D55" w:rsidRDefault="00F910CD" w:rsidP="003F5D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3BC0E" wp14:editId="14133CFA">
            <wp:extent cx="1104900" cy="200025"/>
            <wp:effectExtent l="0" t="0" r="0" b="9525"/>
            <wp:docPr id="13" name="Рисунок 13" descr="https://urok.1sept.ru/articles/613035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13035/image0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22CDE" wp14:editId="2CBD8A8D">
            <wp:extent cx="657225" cy="219075"/>
            <wp:effectExtent l="0" t="0" r="9525" b="9525"/>
            <wp:docPr id="12" name="Рисунок 12" descr="https://urok.1sept.ru/articles/613035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13035/image02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01AF0" wp14:editId="2459DC5C">
            <wp:extent cx="1181100" cy="200025"/>
            <wp:effectExtent l="0" t="0" r="0" b="9525"/>
            <wp:docPr id="11" name="Рисунок 11" descr="https://urok.1sept.ru/articles/613035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13035/image03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63E4E" wp14:editId="6DA09DC9">
            <wp:extent cx="1143000" cy="428625"/>
            <wp:effectExtent l="0" t="0" r="0" b="9525"/>
            <wp:docPr id="10" name="Рисунок 10" descr="https://urok.1sept.ru/articles/613035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13035/image03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11D5E" wp14:editId="08E05FB3">
            <wp:extent cx="1104900" cy="200025"/>
            <wp:effectExtent l="0" t="0" r="0" b="9525"/>
            <wp:docPr id="9" name="Рисунок 9" descr="https://urok.1sept.ru/articles/613035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13035/image03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04942" wp14:editId="733E6464">
            <wp:extent cx="800100" cy="428625"/>
            <wp:effectExtent l="0" t="0" r="0" b="9525"/>
            <wp:docPr id="8" name="Рисунок 8" descr="https://urok.1sept.ru/articles/613035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13035/image03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D745F6" wp14:editId="7DD956B1">
            <wp:extent cx="981075" cy="200025"/>
            <wp:effectExtent l="0" t="0" r="9525" b="9525"/>
            <wp:docPr id="7" name="Рисунок 7" descr="https://urok.1sept.ru/articles/613035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13035/image04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3D82A" wp14:editId="1237F522">
            <wp:extent cx="609600" cy="219075"/>
            <wp:effectExtent l="0" t="0" r="0" b="9525"/>
            <wp:docPr id="6" name="Рисунок 6" descr="https://urok.1sept.ru/articles/613035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13035/image04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8AF60" wp14:editId="621C6E8E">
            <wp:extent cx="981075" cy="200025"/>
            <wp:effectExtent l="0" t="0" r="9525" b="9525"/>
            <wp:docPr id="5" name="Рисунок 5" descr="https://urok.1sept.ru/articles/613035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13035/image04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CFA46" wp14:editId="54C43C29">
            <wp:extent cx="114300" cy="219075"/>
            <wp:effectExtent l="0" t="0" r="0" b="0"/>
            <wp:docPr id="4" name="Рисунок 4" descr="https://urok.1sept.ru/articles/613035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613035/image04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0C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7736B3" wp14:editId="56C7A219">
            <wp:extent cx="304800" cy="304800"/>
            <wp:effectExtent l="0" t="0" r="0" b="0"/>
            <wp:docPr id="35" name="Рисунок 35" descr="https://urok.1sept.ru/articles/613035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articles/613035/image03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BDFB" w14:textId="58667FCC" w:rsidR="00DC4D91" w:rsidRPr="00CF043D" w:rsidRDefault="00DC4D91" w:rsidP="007A3FA2">
      <w:pPr>
        <w:pStyle w:val="af0"/>
        <w:numPr>
          <w:ilvl w:val="0"/>
          <w:numId w:val="6"/>
        </w:numPr>
        <w:jc w:val="both"/>
        <w:rPr>
          <w:b/>
          <w:bCs/>
        </w:rPr>
      </w:pPr>
      <w:r w:rsidRPr="00CF043D">
        <w:rPr>
          <w:bCs/>
        </w:rPr>
        <w:t>Вам необходимо угадать, что же находится в черном ящике.</w:t>
      </w:r>
    </w:p>
    <w:p w14:paraId="47F3101D" w14:textId="35F3985B" w:rsidR="00BA4069" w:rsidRPr="00BA4069" w:rsidRDefault="00BA4069" w:rsidP="00E94FDF">
      <w:pPr>
        <w:pStyle w:val="a3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A4069">
        <w:rPr>
          <w:rFonts w:eastAsia="Times New Roman"/>
          <w:sz w:val="24"/>
          <w:szCs w:val="24"/>
          <w:lang w:eastAsia="ru-RU"/>
        </w:rPr>
        <w:t>Не тонет в воде и в огне не горит,</w:t>
      </w:r>
      <w:r w:rsidRPr="00BA4069">
        <w:rPr>
          <w:rFonts w:eastAsia="Times New Roman"/>
          <w:sz w:val="24"/>
          <w:szCs w:val="24"/>
          <w:lang w:eastAsia="ru-RU"/>
        </w:rPr>
        <w:br/>
        <w:t>Бывает,</w:t>
      </w:r>
      <w:r w:rsidR="00BD1593">
        <w:rPr>
          <w:rFonts w:eastAsia="Times New Roman"/>
          <w:sz w:val="24"/>
          <w:szCs w:val="24"/>
          <w:lang w:eastAsia="ru-RU"/>
        </w:rPr>
        <w:t xml:space="preserve"> </w:t>
      </w:r>
      <w:r w:rsidRPr="00BA4069">
        <w:rPr>
          <w:rFonts w:eastAsia="Times New Roman"/>
          <w:sz w:val="24"/>
          <w:szCs w:val="24"/>
          <w:lang w:eastAsia="ru-RU"/>
        </w:rPr>
        <w:t>что стонет...,бывает-молчит!</w:t>
      </w:r>
      <w:r w:rsidRPr="00BA4069">
        <w:rPr>
          <w:rFonts w:eastAsia="Times New Roman"/>
          <w:sz w:val="24"/>
          <w:szCs w:val="24"/>
          <w:lang w:eastAsia="ru-RU"/>
        </w:rPr>
        <w:br/>
        <w:t>И льдиной порою...оно...застывает,</w:t>
      </w:r>
      <w:r w:rsidRPr="00BA4069">
        <w:rPr>
          <w:rFonts w:eastAsia="Times New Roman"/>
          <w:sz w:val="24"/>
          <w:szCs w:val="24"/>
          <w:lang w:eastAsia="ru-RU"/>
        </w:rPr>
        <w:br/>
        <w:t>Загадки ответ этой кто-нибудь знает?</w:t>
      </w:r>
      <w:r w:rsidRPr="00BA4069">
        <w:rPr>
          <w:rFonts w:eastAsia="Times New Roman"/>
          <w:sz w:val="24"/>
          <w:szCs w:val="24"/>
          <w:lang w:eastAsia="ru-RU"/>
        </w:rPr>
        <w:br/>
      </w:r>
      <w:r w:rsidRPr="00BA4069">
        <w:rPr>
          <w:rFonts w:eastAsia="Times New Roman"/>
          <w:sz w:val="24"/>
          <w:szCs w:val="24"/>
          <w:lang w:eastAsia="ru-RU"/>
        </w:rPr>
        <w:br/>
        <w:t>Гадаем все дальше: Умеет...ОНО...,</w:t>
      </w:r>
      <w:r w:rsidRPr="00BA4069">
        <w:rPr>
          <w:rFonts w:eastAsia="Times New Roman"/>
          <w:sz w:val="24"/>
          <w:szCs w:val="24"/>
          <w:lang w:eastAsia="ru-RU"/>
        </w:rPr>
        <w:br/>
        <w:t>Решенья менять...,когда все решено!</w:t>
      </w:r>
      <w:r w:rsidRPr="00BA4069">
        <w:rPr>
          <w:rFonts w:eastAsia="Times New Roman"/>
          <w:sz w:val="24"/>
          <w:szCs w:val="24"/>
          <w:lang w:eastAsia="ru-RU"/>
        </w:rPr>
        <w:br/>
        <w:t>В предчувствии бед-потихонечку плачет,</w:t>
      </w:r>
      <w:r w:rsidRPr="00BA4069">
        <w:rPr>
          <w:rFonts w:eastAsia="Times New Roman"/>
          <w:sz w:val="24"/>
          <w:szCs w:val="24"/>
          <w:lang w:eastAsia="ru-RU"/>
        </w:rPr>
        <w:br/>
        <w:t>А в радости солнечным зайчиком скачет!</w:t>
      </w:r>
      <w:r w:rsidRPr="00BA4069">
        <w:rPr>
          <w:rFonts w:eastAsia="Times New Roman"/>
          <w:sz w:val="24"/>
          <w:szCs w:val="24"/>
          <w:lang w:eastAsia="ru-RU"/>
        </w:rPr>
        <w:br/>
      </w:r>
      <w:r w:rsidRPr="00BA4069">
        <w:rPr>
          <w:rFonts w:eastAsia="Times New Roman"/>
          <w:sz w:val="24"/>
          <w:szCs w:val="24"/>
          <w:lang w:eastAsia="ru-RU"/>
        </w:rPr>
        <w:br/>
        <w:t>Оно и мерило...,оно и советчик...,</w:t>
      </w:r>
      <w:r w:rsidRPr="00BA4069">
        <w:rPr>
          <w:rFonts w:eastAsia="Times New Roman"/>
          <w:sz w:val="24"/>
          <w:szCs w:val="24"/>
          <w:lang w:eastAsia="ru-RU"/>
        </w:rPr>
        <w:br/>
        <w:t>Оно обвинитель...,оно и ответчик!</w:t>
      </w:r>
      <w:r w:rsidRPr="00BA4069">
        <w:rPr>
          <w:rFonts w:eastAsia="Times New Roman"/>
          <w:sz w:val="24"/>
          <w:szCs w:val="24"/>
          <w:lang w:eastAsia="ru-RU"/>
        </w:rPr>
        <w:br/>
        <w:t>И к горлу комком иногда подступает,</w:t>
      </w:r>
      <w:r w:rsidRPr="00BA4069">
        <w:rPr>
          <w:rFonts w:eastAsia="Times New Roman"/>
          <w:sz w:val="24"/>
          <w:szCs w:val="24"/>
          <w:lang w:eastAsia="ru-RU"/>
        </w:rPr>
        <w:br/>
        <w:t>И в пятки от страха порой убегает!</w:t>
      </w:r>
      <w:r w:rsidRPr="00BA4069">
        <w:rPr>
          <w:rFonts w:eastAsia="Times New Roman"/>
          <w:sz w:val="24"/>
          <w:szCs w:val="24"/>
          <w:lang w:eastAsia="ru-RU"/>
        </w:rPr>
        <w:br/>
      </w:r>
      <w:r w:rsidRPr="00BA4069">
        <w:rPr>
          <w:rFonts w:eastAsia="Times New Roman"/>
          <w:sz w:val="24"/>
          <w:szCs w:val="24"/>
          <w:lang w:eastAsia="ru-RU"/>
        </w:rPr>
        <w:br/>
        <w:t>Уже догадались....Что это такое?</w:t>
      </w:r>
      <w:r w:rsidRPr="00BA4069">
        <w:rPr>
          <w:rFonts w:eastAsia="Times New Roman"/>
          <w:sz w:val="24"/>
          <w:szCs w:val="24"/>
          <w:lang w:eastAsia="ru-RU"/>
        </w:rPr>
        <w:br/>
        <w:t>Конечно же СЕРДЦЕ, такое большое!</w:t>
      </w:r>
      <w:r w:rsidRPr="00BA4069">
        <w:rPr>
          <w:rFonts w:eastAsia="Times New Roman"/>
          <w:sz w:val="24"/>
          <w:szCs w:val="24"/>
          <w:lang w:eastAsia="ru-RU"/>
        </w:rPr>
        <w:br/>
        <w:t>Что часто ревет и не тонет в слезах,</w:t>
      </w:r>
      <w:r w:rsidRPr="00BA4069">
        <w:rPr>
          <w:rFonts w:eastAsia="Times New Roman"/>
          <w:sz w:val="24"/>
          <w:szCs w:val="24"/>
          <w:lang w:eastAsia="ru-RU"/>
        </w:rPr>
        <w:br/>
        <w:t>И живо, сгорая в любовных кострах!</w:t>
      </w:r>
      <w:r w:rsidRPr="00BA4069">
        <w:rPr>
          <w:rFonts w:eastAsia="Times New Roman"/>
          <w:sz w:val="24"/>
          <w:szCs w:val="24"/>
          <w:lang w:eastAsia="ru-RU"/>
        </w:rPr>
        <w:br/>
        <w:t>И что за загадка у нас там внутри?</w:t>
      </w:r>
      <w:r w:rsidRPr="00BA4069">
        <w:rPr>
          <w:rFonts w:eastAsia="Times New Roman"/>
          <w:sz w:val="24"/>
          <w:szCs w:val="24"/>
          <w:lang w:eastAsia="ru-RU"/>
        </w:rPr>
        <w:br/>
      </w:r>
      <w:r w:rsidRPr="00BA4069">
        <w:rPr>
          <w:rFonts w:eastAsia="Times New Roman"/>
          <w:sz w:val="24"/>
          <w:szCs w:val="24"/>
          <w:lang w:eastAsia="ru-RU"/>
        </w:rPr>
        <w:lastRenderedPageBreak/>
        <w:t>Ты с точки другой на него посмотри:</w:t>
      </w:r>
      <w:r w:rsidRPr="00BA4069">
        <w:rPr>
          <w:rFonts w:eastAsia="Times New Roman"/>
          <w:sz w:val="24"/>
          <w:szCs w:val="24"/>
          <w:lang w:eastAsia="ru-RU"/>
        </w:rPr>
        <w:br/>
        <w:t>Болит без причины, живет-не спеша...,</w:t>
      </w:r>
      <w:r w:rsidRPr="00BA4069">
        <w:rPr>
          <w:rFonts w:eastAsia="Times New Roman"/>
          <w:sz w:val="24"/>
          <w:szCs w:val="24"/>
          <w:lang w:eastAsia="ru-RU"/>
        </w:rPr>
        <w:br/>
        <w:t xml:space="preserve">А может быть в нем обитает ДУША? </w:t>
      </w:r>
    </w:p>
    <w:p w14:paraId="247E91B4" w14:textId="62B63107" w:rsidR="003F5D55" w:rsidRDefault="003F5D55" w:rsidP="003F5D55">
      <w:pPr>
        <w:pStyle w:val="a3"/>
        <w:numPr>
          <w:ilvl w:val="0"/>
          <w:numId w:val="3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«Учитель»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красные и зеленые </w:t>
      </w:r>
    </w:p>
    <w:p w14:paraId="4EC267E5" w14:textId="77777777" w:rsidR="00133FE4" w:rsidRPr="00207186" w:rsidRDefault="00133FE4" w:rsidP="00133FE4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Ребята, перед вами черный ящик. Это устройство, которое работает по определенному алгоритму. Давайте определим, что находится в черном ящике.</w:t>
      </w:r>
    </w:p>
    <w:p w14:paraId="1318A339" w14:textId="77777777" w:rsidR="00133FE4" w:rsidRPr="00207186" w:rsidRDefault="00133FE4" w:rsidP="00133FE4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Заполните алгоритм (карточка)</w:t>
      </w:r>
    </w:p>
    <w:p w14:paraId="333A6BD1" w14:textId="77777777" w:rsidR="00133FE4" w:rsidRPr="00207186" w:rsidRDefault="00133FE4" w:rsidP="00133FE4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Сравните с эталоном.</w:t>
      </w:r>
    </w:p>
    <w:p w14:paraId="63470DE9" w14:textId="77777777" w:rsidR="00133FE4" w:rsidRPr="00207186" w:rsidRDefault="00133FE4" w:rsidP="00133F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 xml:space="preserve"> Какое уравнение называется биквадратным уравнением? </w:t>
      </w:r>
    </w:p>
    <w:p w14:paraId="37ED8D72" w14:textId="77777777" w:rsidR="00133FE4" w:rsidRPr="00207186" w:rsidRDefault="00133FE4" w:rsidP="00133F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Сколько корней может иметь биквадратное уравнение?</w:t>
      </w:r>
    </w:p>
    <w:p w14:paraId="2F58142C" w14:textId="77777777" w:rsidR="00133FE4" w:rsidRPr="00207186" w:rsidRDefault="00133FE4" w:rsidP="00133F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>От чего зависит количество корней биквадратного уравнения?</w:t>
      </w:r>
    </w:p>
    <w:p w14:paraId="610AB9F1" w14:textId="77777777" w:rsidR="00133FE4" w:rsidRPr="00207186" w:rsidRDefault="00133FE4" w:rsidP="00133F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</w:rPr>
        <w:t xml:space="preserve">Какой метод решения биквадратного уравнения вы знаете?  </w:t>
      </w:r>
    </w:p>
    <w:p w14:paraId="738C4A35" w14:textId="77777777" w:rsidR="00133FE4" w:rsidRPr="00207186" w:rsidRDefault="00133FE4" w:rsidP="00133FE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071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Опишите алгоритм решения биквадратного уравнения. </w:t>
      </w:r>
    </w:p>
    <w:p w14:paraId="6807D687" w14:textId="77777777" w:rsidR="00133FE4" w:rsidRPr="00192F8E" w:rsidRDefault="00133FE4" w:rsidP="00133FE4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92F8E">
        <w:rPr>
          <w:b/>
          <w:bCs/>
        </w:rPr>
        <w:t>Критерии оценки:</w:t>
      </w:r>
    </w:p>
    <w:p w14:paraId="0FBDDBE0" w14:textId="77777777" w:rsidR="00133FE4" w:rsidRDefault="00133FE4" w:rsidP="0013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правильно определил содержимое черного ящика, заполнил схему, ответил на вопросы</w:t>
      </w:r>
    </w:p>
    <w:p w14:paraId="01A8EA42" w14:textId="77777777" w:rsidR="00133FE4" w:rsidRDefault="00133FE4" w:rsidP="0013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правильно определил содержимое черного ящика, заполнил схему, ответил не на все вопросы</w:t>
      </w:r>
    </w:p>
    <w:p w14:paraId="482F9D33" w14:textId="77777777" w:rsidR="00133FE4" w:rsidRPr="00041A7A" w:rsidRDefault="00133FE4" w:rsidP="0013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-верно заполнил схему </w:t>
      </w:r>
    </w:p>
    <w:p w14:paraId="3BE5DBD3" w14:textId="77777777" w:rsidR="00955C32" w:rsidRDefault="00805E31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ЗАВЕРШЕНИЕ УРОКА </w:t>
      </w:r>
    </w:p>
    <w:p w14:paraId="242F5967" w14:textId="5442339C" w:rsidR="00FA7693" w:rsidRPr="00595DFA" w:rsidRDefault="00FA7693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95DFA">
        <w:rPr>
          <w:rFonts w:ascii="Times New Roman" w:hAnsi="Times New Roman" w:cs="Times New Roman"/>
          <w:sz w:val="24"/>
          <w:szCs w:val="24"/>
        </w:rPr>
        <w:t>Взяли маршрутные листы, оценили себя. (Оценка выставляется следующим образом-</w:t>
      </w:r>
      <w:r w:rsidR="002E0CB7" w:rsidRPr="00595DFA">
        <w:rPr>
          <w:rFonts w:ascii="Times New Roman" w:hAnsi="Times New Roman" w:cs="Times New Roman"/>
          <w:sz w:val="24"/>
          <w:szCs w:val="24"/>
        </w:rPr>
        <w:t xml:space="preserve">находим среднее арифметическое </w:t>
      </w:r>
      <w:r w:rsidR="00B70A78" w:rsidRPr="00595DFA">
        <w:rPr>
          <w:rFonts w:ascii="Times New Roman" w:hAnsi="Times New Roman" w:cs="Times New Roman"/>
          <w:sz w:val="24"/>
          <w:szCs w:val="24"/>
        </w:rPr>
        <w:t xml:space="preserve">оценок, полученных на </w:t>
      </w:r>
      <w:r w:rsidR="002E0CB7" w:rsidRPr="00595DFA">
        <w:rPr>
          <w:rFonts w:ascii="Times New Roman" w:hAnsi="Times New Roman" w:cs="Times New Roman"/>
          <w:sz w:val="24"/>
          <w:szCs w:val="24"/>
        </w:rPr>
        <w:t>трех</w:t>
      </w:r>
      <w:r w:rsidR="00B70A78" w:rsidRPr="00595DFA">
        <w:rPr>
          <w:rFonts w:ascii="Times New Roman" w:hAnsi="Times New Roman" w:cs="Times New Roman"/>
          <w:sz w:val="24"/>
          <w:szCs w:val="24"/>
        </w:rPr>
        <w:t xml:space="preserve"> станциях</w:t>
      </w:r>
      <w:r w:rsidRPr="00595DFA">
        <w:rPr>
          <w:rFonts w:ascii="Times New Roman" w:hAnsi="Times New Roman" w:cs="Times New Roman"/>
          <w:sz w:val="24"/>
          <w:szCs w:val="24"/>
        </w:rPr>
        <w:t>)</w:t>
      </w:r>
    </w:p>
    <w:p w14:paraId="5BF42D0B" w14:textId="77777777" w:rsidR="00FA7693" w:rsidRPr="003152DD" w:rsidRDefault="00FA7693" w:rsidP="008A0914">
      <w:pPr>
        <w:pStyle w:val="af0"/>
        <w:jc w:val="both"/>
      </w:pPr>
      <w:r w:rsidRPr="003152DD">
        <w:t xml:space="preserve">Ребята, давайте посмотрим на результат группового проекта. </w:t>
      </w:r>
    </w:p>
    <w:tbl>
      <w:tblPr>
        <w:tblW w:w="6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</w:tblGrid>
      <w:tr w:rsidR="00391578" w:rsidRPr="00AF38FD" w14:paraId="07DF61B0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55F089B2" w14:textId="6FC42246" w:rsidR="00391578" w:rsidRPr="00AD7BA6" w:rsidRDefault="00391578" w:rsidP="00000F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Соедините последовательно точки с координатами (х1; х2</w:t>
            </w:r>
            <w:r w:rsidR="00133FE4" w:rsidRPr="00AD7BA6">
              <w:rPr>
                <w:rFonts w:eastAsia="Times New Roman"/>
                <w:sz w:val="24"/>
                <w:szCs w:val="24"/>
                <w:lang w:eastAsia="ru-RU"/>
              </w:rPr>
              <w:t>), а</w:t>
            </w:r>
            <w:r w:rsidRPr="00AD7BA6">
              <w:rPr>
                <w:rFonts w:eastAsia="Times New Roman"/>
                <w:sz w:val="24"/>
                <w:szCs w:val="24"/>
                <w:lang w:eastAsia="ru-RU"/>
              </w:rPr>
              <w:t xml:space="preserve"> для выделенных уравнений – с координатами (х2; х</w:t>
            </w:r>
            <w:r w:rsidR="00133FE4" w:rsidRPr="00AD7BA6">
              <w:rPr>
                <w:rFonts w:eastAsia="Times New Roman"/>
                <w:sz w:val="24"/>
                <w:szCs w:val="24"/>
                <w:lang w:eastAsia="ru-RU"/>
              </w:rPr>
              <w:t>1) (</w:t>
            </w: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х1 – меньший, х2 – больший корень уравнения)</w:t>
            </w:r>
          </w:p>
        </w:tc>
      </w:tr>
      <w:tr w:rsidR="00391578" w:rsidRPr="00AF38FD" w14:paraId="3A8E81CC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1FB33F42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x2-7x=0</w:t>
            </w:r>
          </w:p>
        </w:tc>
      </w:tr>
      <w:tr w:rsidR="00391578" w:rsidRPr="00AF38FD" w14:paraId="579ADF3C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08163924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x2-6x-27=0</w:t>
            </w:r>
          </w:p>
        </w:tc>
      </w:tr>
      <w:tr w:rsidR="00391578" w:rsidRPr="00AF38FD" w14:paraId="33FD6590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6B72F3BC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x2-3x-54=0</w:t>
            </w:r>
          </w:p>
        </w:tc>
      </w:tr>
      <w:tr w:rsidR="00391578" w:rsidRPr="00AF38FD" w14:paraId="5373AC95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1B2E1F4E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x2+3x-54=0</w:t>
            </w:r>
          </w:p>
        </w:tc>
      </w:tr>
      <w:tr w:rsidR="00391578" w:rsidRPr="00AF38FD" w14:paraId="6E27EFC4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17B0A147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x2+7x-18=0</w:t>
            </w:r>
          </w:p>
        </w:tc>
      </w:tr>
      <w:tr w:rsidR="00391578" w:rsidRPr="00AF38FD" w14:paraId="0A3DF600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0D261D47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x2+9x+18=0</w:t>
            </w:r>
          </w:p>
        </w:tc>
      </w:tr>
      <w:tr w:rsidR="00391578" w:rsidRPr="00AF38FD" w14:paraId="273B8858" w14:textId="77777777" w:rsidTr="00000F09">
        <w:trPr>
          <w:trHeight w:val="465"/>
        </w:trPr>
        <w:tc>
          <w:tcPr>
            <w:tcW w:w="6405" w:type="dxa"/>
            <w:shd w:val="clear" w:color="auto" w:fill="C0C0C0"/>
            <w:noWrap/>
            <w:vAlign w:val="bottom"/>
          </w:tcPr>
          <w:p w14:paraId="0613233D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x2+9x=0</w:t>
            </w:r>
          </w:p>
        </w:tc>
      </w:tr>
      <w:tr w:rsidR="00391578" w:rsidRPr="00AF38FD" w14:paraId="0768230B" w14:textId="77777777" w:rsidTr="00000F09">
        <w:trPr>
          <w:trHeight w:val="465"/>
        </w:trPr>
        <w:tc>
          <w:tcPr>
            <w:tcW w:w="6405" w:type="dxa"/>
            <w:shd w:val="clear" w:color="auto" w:fill="C0C0C0"/>
            <w:noWrap/>
            <w:vAlign w:val="bottom"/>
          </w:tcPr>
          <w:p w14:paraId="31EA5FC0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x2-3x-18=0</w:t>
            </w:r>
          </w:p>
        </w:tc>
      </w:tr>
      <w:tr w:rsidR="00391578" w:rsidRPr="00AF38FD" w14:paraId="5F70ABC6" w14:textId="77777777" w:rsidTr="00000F09">
        <w:trPr>
          <w:trHeight w:val="465"/>
        </w:trPr>
        <w:tc>
          <w:tcPr>
            <w:tcW w:w="6405" w:type="dxa"/>
            <w:shd w:val="clear" w:color="auto" w:fill="C0C0C0"/>
            <w:noWrap/>
            <w:vAlign w:val="bottom"/>
          </w:tcPr>
          <w:p w14:paraId="41150BC0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x2-11x+18=0</w:t>
            </w:r>
          </w:p>
        </w:tc>
      </w:tr>
      <w:tr w:rsidR="00391578" w:rsidRPr="00AF38FD" w14:paraId="00685931" w14:textId="77777777" w:rsidTr="00000F09">
        <w:trPr>
          <w:trHeight w:val="465"/>
        </w:trPr>
        <w:tc>
          <w:tcPr>
            <w:tcW w:w="6405" w:type="dxa"/>
            <w:shd w:val="clear" w:color="auto" w:fill="C0C0C0"/>
            <w:noWrap/>
            <w:vAlign w:val="bottom"/>
          </w:tcPr>
          <w:p w14:paraId="007AC1C5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x2-15x+54=0</w:t>
            </w:r>
          </w:p>
        </w:tc>
      </w:tr>
      <w:tr w:rsidR="00391578" w:rsidRPr="00AF38FD" w14:paraId="3008A56B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3E32703D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x2-15x+54=0</w:t>
            </w:r>
          </w:p>
        </w:tc>
      </w:tr>
      <w:tr w:rsidR="00391578" w:rsidRPr="00AF38FD" w14:paraId="7199011D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56BED25C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x2-12x+27=0</w:t>
            </w:r>
          </w:p>
        </w:tc>
      </w:tr>
      <w:tr w:rsidR="00391578" w:rsidRPr="00AF38FD" w14:paraId="68F1EA94" w14:textId="77777777" w:rsidTr="00000F09">
        <w:trPr>
          <w:trHeight w:val="465"/>
        </w:trPr>
        <w:tc>
          <w:tcPr>
            <w:tcW w:w="6405" w:type="dxa"/>
            <w:shd w:val="clear" w:color="auto" w:fill="auto"/>
            <w:noWrap/>
            <w:vAlign w:val="bottom"/>
          </w:tcPr>
          <w:p w14:paraId="15CCB2BE" w14:textId="77777777" w:rsidR="00391578" w:rsidRPr="00AD7BA6" w:rsidRDefault="00391578" w:rsidP="00000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7BA6">
              <w:rPr>
                <w:rFonts w:eastAsia="Times New Roman"/>
                <w:sz w:val="24"/>
                <w:szCs w:val="24"/>
                <w:lang w:eastAsia="ru-RU"/>
              </w:rPr>
              <w:t>x2-7x=0</w:t>
            </w:r>
          </w:p>
        </w:tc>
      </w:tr>
    </w:tbl>
    <w:p w14:paraId="638FF45F" w14:textId="1E1D3090" w:rsidR="00391578" w:rsidRDefault="00391578" w:rsidP="008A0914">
      <w:pPr>
        <w:pStyle w:val="af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2CDEC5" wp14:editId="53A0521F">
            <wp:extent cx="4257675" cy="2334354"/>
            <wp:effectExtent l="0" t="0" r="9525" b="889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Start w:id="0" w:name="_GoBack"/>
      <w:bookmarkEnd w:id="0"/>
    </w:p>
    <w:p w14:paraId="25F0FA42" w14:textId="60DCC9FE" w:rsidR="001264DE" w:rsidRPr="000D5EE3" w:rsidRDefault="001264DE" w:rsidP="001264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BD6BDA" w14:textId="15095A6C" w:rsidR="001264DE" w:rsidRPr="00480BB8" w:rsidRDefault="001264DE" w:rsidP="001264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BB8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14:paraId="4E5E0224" w14:textId="77777777" w:rsidR="00A737AF" w:rsidRPr="00A737AF" w:rsidRDefault="00595DFA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мы достигли цели урока?</w:t>
      </w:r>
      <w:r w:rsidR="00A737AF">
        <w:rPr>
          <w:rFonts w:ascii="Times New Roman" w:hAnsi="Times New Roman" w:cs="Times New Roman"/>
          <w:sz w:val="24"/>
          <w:szCs w:val="24"/>
        </w:rPr>
        <w:t xml:space="preserve"> </w:t>
      </w:r>
      <w:r w:rsidR="00A737AF" w:rsidRPr="00A737AF">
        <w:rPr>
          <w:rFonts w:ascii="Times New Roman" w:hAnsi="Times New Roman" w:cs="Times New Roman"/>
          <w:sz w:val="24"/>
          <w:szCs w:val="24"/>
        </w:rPr>
        <w:t>Какие у вас были затруднения на уроке?</w:t>
      </w:r>
    </w:p>
    <w:p w14:paraId="07850536" w14:textId="77777777" w:rsidR="00A737AF" w:rsidRPr="00A737AF" w:rsidRDefault="00A737AF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Нашли ли вы выход из затруднения?</w:t>
      </w:r>
    </w:p>
    <w:p w14:paraId="15258BD6" w14:textId="77777777" w:rsidR="00A737AF" w:rsidRPr="00A737AF" w:rsidRDefault="00A737AF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Остались ли у вас затруднения после окончания урока?</w:t>
      </w:r>
    </w:p>
    <w:p w14:paraId="5C725274" w14:textId="77777777" w:rsidR="00A737AF" w:rsidRPr="00A737AF" w:rsidRDefault="00A737AF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Что понравилось на уроке?</w:t>
      </w:r>
    </w:p>
    <w:p w14:paraId="28D21172" w14:textId="77777777" w:rsidR="00A737AF" w:rsidRPr="00A737AF" w:rsidRDefault="00A737AF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Что не понравилось на уроке?</w:t>
      </w:r>
    </w:p>
    <w:p w14:paraId="320D818F" w14:textId="3FB0D717" w:rsidR="00595DFA" w:rsidRDefault="00595DFA" w:rsidP="00480BB8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14:paraId="4E5CC71C" w14:textId="1D150A74" w:rsidR="00480BB8" w:rsidRDefault="001264DE" w:rsidP="00480BB8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цель </w:t>
      </w:r>
      <w:r w:rsidR="00595DFA">
        <w:rPr>
          <w:rFonts w:ascii="Times New Roman" w:hAnsi="Times New Roman" w:cs="Times New Roman"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sz w:val="24"/>
          <w:szCs w:val="24"/>
        </w:rPr>
        <w:t xml:space="preserve">достигнута. Уравнения решены. Картинка </w:t>
      </w:r>
      <w:r w:rsidR="0045478E">
        <w:rPr>
          <w:rFonts w:ascii="Times New Roman" w:hAnsi="Times New Roman" w:cs="Times New Roman"/>
          <w:sz w:val="24"/>
          <w:szCs w:val="24"/>
        </w:rPr>
        <w:t>«</w:t>
      </w:r>
      <w:r w:rsidR="00BA4069">
        <w:rPr>
          <w:rFonts w:ascii="Times New Roman" w:hAnsi="Times New Roman" w:cs="Times New Roman"/>
          <w:sz w:val="24"/>
          <w:szCs w:val="24"/>
        </w:rPr>
        <w:t>Сердце</w:t>
      </w:r>
      <w:r w:rsidR="0045478E">
        <w:rPr>
          <w:rFonts w:ascii="Times New Roman" w:hAnsi="Times New Roman" w:cs="Times New Roman"/>
          <w:sz w:val="24"/>
          <w:szCs w:val="24"/>
        </w:rPr>
        <w:t>»</w:t>
      </w:r>
      <w:r w:rsidR="00B8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сложилась правильно.</w:t>
      </w:r>
      <w:r w:rsidR="00480BB8">
        <w:rPr>
          <w:rFonts w:ascii="Times New Roman" w:hAnsi="Times New Roman" w:cs="Times New Roman"/>
          <w:sz w:val="24"/>
          <w:szCs w:val="24"/>
        </w:rPr>
        <w:t xml:space="preserve"> Если не сложилась, то учитель </w:t>
      </w:r>
      <w:r w:rsidR="00480BB8">
        <w:rPr>
          <w:rFonts w:ascii="Times New Roman" w:hAnsi="Times New Roman" w:cs="Times New Roman"/>
          <w:sz w:val="24"/>
        </w:rPr>
        <w:t>выясняет, какие затруднения возникли, над чем еще стоит поработать.</w:t>
      </w:r>
    </w:p>
    <w:p w14:paraId="385610C1" w14:textId="6AD9C473" w:rsidR="00EC5B83" w:rsidRPr="00A737AF" w:rsidRDefault="00564B3F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B3F">
        <w:rPr>
          <w:rFonts w:ascii="Times New Roman" w:hAnsi="Times New Roman" w:cs="Times New Roman"/>
          <w:sz w:val="24"/>
          <w:szCs w:val="24"/>
        </w:rPr>
        <w:t>У каждого из вас есть маршрутный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B3F">
        <w:rPr>
          <w:rFonts w:ascii="Times New Roman" w:hAnsi="Times New Roman" w:cs="Times New Roman"/>
          <w:sz w:val="24"/>
          <w:szCs w:val="24"/>
        </w:rPr>
        <w:t>лист. Переверните его и на ладошке ответьте на такие вопросы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4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D9846" w14:textId="77777777" w:rsidR="00EC5B83" w:rsidRPr="00A737AF" w:rsidRDefault="00EC5B83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Какие у вас были затруднения на уроке?</w:t>
      </w:r>
    </w:p>
    <w:p w14:paraId="62579F4D" w14:textId="77777777" w:rsidR="00EC5B83" w:rsidRPr="00A737AF" w:rsidRDefault="00EC5B83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Нашли ли вы выход из затруднения?</w:t>
      </w:r>
    </w:p>
    <w:p w14:paraId="56874010" w14:textId="77777777" w:rsidR="00EC5B83" w:rsidRPr="00A737AF" w:rsidRDefault="00EC5B83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Остались ли у вас затруднения после окончания урока?</w:t>
      </w:r>
    </w:p>
    <w:p w14:paraId="1DB17FA7" w14:textId="77777777" w:rsidR="00EC5B83" w:rsidRPr="00A737AF" w:rsidRDefault="00EC5B83" w:rsidP="00A737AF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Что понравилось на уроке?</w:t>
      </w:r>
    </w:p>
    <w:p w14:paraId="5FEC7CBE" w14:textId="3D7AFB57" w:rsidR="00EC5B83" w:rsidRDefault="00EC5B83" w:rsidP="00EC5B8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7AF">
        <w:rPr>
          <w:rFonts w:ascii="Times New Roman" w:hAnsi="Times New Roman" w:cs="Times New Roman"/>
          <w:sz w:val="24"/>
          <w:szCs w:val="24"/>
        </w:rPr>
        <w:t>Что не понравилось на уроке?</w:t>
      </w:r>
    </w:p>
    <w:p w14:paraId="5263D529" w14:textId="34D37EDB" w:rsidR="00133FE4" w:rsidRPr="00A737AF" w:rsidRDefault="00133FE4" w:rsidP="00EC5B8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завершить урок я хочу притчей о сердце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1"/>
      </w:tblGrid>
      <w:tr w:rsidR="000032C3" w:rsidRPr="00391578" w14:paraId="41542F88" w14:textId="77777777" w:rsidTr="00217CCF">
        <w:trPr>
          <w:trHeight w:val="780"/>
          <w:tblCellSpacing w:w="15" w:type="dxa"/>
        </w:trPr>
        <w:tc>
          <w:tcPr>
            <w:tcW w:w="5000" w:type="pct"/>
            <w:hideMark/>
          </w:tcPr>
          <w:p w14:paraId="013AA18C" w14:textId="30B66530" w:rsidR="000032C3" w:rsidRPr="000032C3" w:rsidRDefault="000032C3" w:rsidP="00133F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032C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Притча о сердце </w:t>
            </w:r>
          </w:p>
        </w:tc>
      </w:tr>
      <w:tr w:rsidR="000032C3" w14:paraId="547FAFD8" w14:textId="77777777" w:rsidTr="00217CCF">
        <w:trPr>
          <w:trHeight w:val="780"/>
          <w:tblCellSpacing w:w="15" w:type="dxa"/>
        </w:trPr>
        <w:tc>
          <w:tcPr>
            <w:tcW w:w="5000" w:type="pct"/>
          </w:tcPr>
          <w:p w14:paraId="55B04CAC" w14:textId="77777777" w:rsidR="000032C3" w:rsidRPr="000032C3" w:rsidRDefault="000032C3" w:rsidP="0021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 один богатый человек дал бедняку корзину, полную мусора. Бедняк ему улыбнулся и ушёл с корзиной. </w:t>
            </w:r>
            <w:r w:rsidRPr="0000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Вытряхнул из неё мусор, вычистил, а затем наполнил красивыми цветами. Вернулся он к богачу и вернул ему корзину. </w:t>
            </w:r>
          </w:p>
          <w:p w14:paraId="677A46BD" w14:textId="77777777" w:rsidR="000032C3" w:rsidRPr="000032C3" w:rsidRDefault="000032C3" w:rsidP="0021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Богач удивился и спросил: </w:t>
            </w:r>
            <w:r w:rsidRPr="0000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«Зачем ты мне даёшь эту корзину, наполненную красивыми цветами, если я дал тебе мусор?»</w:t>
            </w:r>
          </w:p>
          <w:p w14:paraId="58F89BD9" w14:textId="77777777" w:rsidR="000032C3" w:rsidRDefault="000032C3" w:rsidP="00217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0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бедняк ответил: - «Каждый даёт другому то, что имеет в своём сердце.»</w:t>
            </w:r>
            <w:r w:rsidRPr="0000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229CF704" w14:textId="63EADA4E" w:rsidR="001264DE" w:rsidRPr="00595DFA" w:rsidRDefault="001264DE" w:rsidP="00595DFA">
      <w:pPr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Постановка домашнего </w:t>
      </w:r>
      <w:r w:rsidR="005C64EB" w:rsidRPr="00E94FD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r w:rsidR="005C64EB" w:rsidRPr="00E94FDF">
        <w:rPr>
          <w:rFonts w:ascii="Times New Roman" w:hAnsi="Times New Roman" w:cs="Times New Roman"/>
          <w:b/>
          <w:sz w:val="24"/>
          <w:szCs w:val="24"/>
        </w:rPr>
        <w:t>.</w:t>
      </w:r>
      <w:r w:rsidR="0071218F" w:rsidRPr="00E94FDF">
        <w:rPr>
          <w:rFonts w:ascii="Times New Roman" w:hAnsi="Times New Roman" w:cs="Times New Roman"/>
          <w:sz w:val="24"/>
          <w:szCs w:val="24"/>
        </w:rPr>
        <w:t xml:space="preserve"> </w:t>
      </w:r>
      <w:r w:rsidR="0071218F" w:rsidRPr="00595DFA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AD7BA6">
        <w:rPr>
          <w:rFonts w:ascii="Times New Roman" w:hAnsi="Times New Roman" w:cs="Times New Roman"/>
          <w:sz w:val="24"/>
          <w:szCs w:val="24"/>
        </w:rPr>
        <w:t xml:space="preserve">биквадратные уравнения </w:t>
      </w:r>
      <w:r w:rsidR="0071218F" w:rsidRPr="00595DFA">
        <w:rPr>
          <w:rFonts w:ascii="Times New Roman" w:hAnsi="Times New Roman" w:cs="Times New Roman"/>
          <w:sz w:val="24"/>
          <w:szCs w:val="24"/>
        </w:rPr>
        <w:t xml:space="preserve">из учебника </w:t>
      </w:r>
      <w:r w:rsidR="00CF043D" w:rsidRPr="00595DFA">
        <w:rPr>
          <w:rFonts w:ascii="Times New Roman" w:hAnsi="Times New Roman" w:cs="Times New Roman"/>
          <w:sz w:val="24"/>
          <w:szCs w:val="24"/>
        </w:rPr>
        <w:t xml:space="preserve">№ </w:t>
      </w:r>
      <w:r w:rsidR="00CF043D">
        <w:rPr>
          <w:rFonts w:ascii="Times New Roman" w:hAnsi="Times New Roman" w:cs="Times New Roman"/>
          <w:sz w:val="24"/>
          <w:szCs w:val="24"/>
        </w:rPr>
        <w:t>779</w:t>
      </w:r>
      <w:r w:rsidR="00564B3F">
        <w:rPr>
          <w:rFonts w:ascii="Times New Roman" w:hAnsi="Times New Roman" w:cs="Times New Roman"/>
          <w:sz w:val="24"/>
          <w:szCs w:val="24"/>
        </w:rPr>
        <w:t>(3,4)</w:t>
      </w:r>
      <w:r w:rsidRPr="00595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2687" w14:textId="77777777" w:rsidR="001264DE" w:rsidRDefault="001264DE" w:rsidP="00BA79C9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FFF9D0" w14:textId="15BCF6B9" w:rsidR="00C33CB5" w:rsidRDefault="00C3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1D181" w14:textId="38F9B70A" w:rsidR="00BA79C9" w:rsidRDefault="00BA79C9" w:rsidP="00BA79C9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1F6233" w14:textId="77777777" w:rsidR="001A64C3" w:rsidRDefault="001A64C3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19E09F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CB1459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D852FB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F426F2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8701DC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5F16C8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F9E9E6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8EDDF8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E63C87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ACBAD1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87D17A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7BD7DC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150903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07814B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F805D7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050305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51784F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814FF6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E54678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CD229E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B5C3A5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1F45EB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CA0BF5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989B3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646DC0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D30A6F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441A31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ADA9CA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5751A6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E407AD" w14:textId="5EEFC69C" w:rsidR="003A035A" w:rsidRPr="001A64C3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A035A" w:rsidRPr="001A64C3" w:rsidSect="004163E7"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CA2AB" w14:textId="77777777" w:rsidR="0038395D" w:rsidRDefault="0038395D" w:rsidP="007F7FD7">
      <w:pPr>
        <w:spacing w:after="0" w:line="240" w:lineRule="auto"/>
      </w:pPr>
      <w:r>
        <w:separator/>
      </w:r>
    </w:p>
  </w:endnote>
  <w:endnote w:type="continuationSeparator" w:id="0">
    <w:p w14:paraId="03DAB4D3" w14:textId="77777777" w:rsidR="0038395D" w:rsidRDefault="0038395D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6B290" w14:textId="77777777" w:rsidR="0038395D" w:rsidRDefault="0038395D" w:rsidP="007F7FD7">
      <w:pPr>
        <w:spacing w:after="0" w:line="240" w:lineRule="auto"/>
      </w:pPr>
      <w:r>
        <w:separator/>
      </w:r>
    </w:p>
  </w:footnote>
  <w:footnote w:type="continuationSeparator" w:id="0">
    <w:p w14:paraId="2AD0939E" w14:textId="77777777" w:rsidR="0038395D" w:rsidRDefault="0038395D" w:rsidP="007F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 w15:restartNumberingAfterBreak="0">
    <w:nsid w:val="00363689"/>
    <w:multiLevelType w:val="hybridMultilevel"/>
    <w:tmpl w:val="E3C6C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A111C"/>
    <w:multiLevelType w:val="hybridMultilevel"/>
    <w:tmpl w:val="DEA281E6"/>
    <w:lvl w:ilvl="0" w:tplc="F9C6E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7AC"/>
    <w:multiLevelType w:val="hybridMultilevel"/>
    <w:tmpl w:val="8D66F81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E24D46"/>
    <w:multiLevelType w:val="multilevel"/>
    <w:tmpl w:val="8346A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D5C29"/>
    <w:multiLevelType w:val="hybridMultilevel"/>
    <w:tmpl w:val="724062F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27F0C96"/>
    <w:multiLevelType w:val="hybridMultilevel"/>
    <w:tmpl w:val="CDB2D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90E9D"/>
    <w:multiLevelType w:val="hybridMultilevel"/>
    <w:tmpl w:val="C4D24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C5A9E"/>
    <w:multiLevelType w:val="hybridMultilevel"/>
    <w:tmpl w:val="4D504B16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41D4"/>
    <w:multiLevelType w:val="hybridMultilevel"/>
    <w:tmpl w:val="7C4AA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B467D"/>
    <w:multiLevelType w:val="hybridMultilevel"/>
    <w:tmpl w:val="E6A8372A"/>
    <w:lvl w:ilvl="0" w:tplc="FA88CC0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82103"/>
    <w:multiLevelType w:val="hybridMultilevel"/>
    <w:tmpl w:val="7944A842"/>
    <w:lvl w:ilvl="0" w:tplc="FA88CC02">
      <w:start w:val="1"/>
      <w:numFmt w:val="decimal"/>
      <w:lvlText w:val="%1."/>
      <w:lvlJc w:val="left"/>
      <w:pPr>
        <w:ind w:left="720" w:hanging="360"/>
      </w:pPr>
    </w:lvl>
    <w:lvl w:ilvl="1" w:tplc="1F4AB650">
      <w:start w:val="1"/>
      <w:numFmt w:val="lowerLetter"/>
      <w:lvlText w:val="%2."/>
      <w:lvlJc w:val="left"/>
      <w:pPr>
        <w:ind w:left="1440" w:hanging="360"/>
      </w:pPr>
    </w:lvl>
    <w:lvl w:ilvl="2" w:tplc="ADF40C7C">
      <w:start w:val="1"/>
      <w:numFmt w:val="lowerRoman"/>
      <w:lvlText w:val="%3."/>
      <w:lvlJc w:val="right"/>
      <w:pPr>
        <w:ind w:left="2160" w:hanging="180"/>
      </w:pPr>
    </w:lvl>
    <w:lvl w:ilvl="3" w:tplc="3BE2A152">
      <w:start w:val="1"/>
      <w:numFmt w:val="decimal"/>
      <w:lvlText w:val="%4."/>
      <w:lvlJc w:val="left"/>
      <w:pPr>
        <w:ind w:left="2880" w:hanging="360"/>
      </w:pPr>
    </w:lvl>
    <w:lvl w:ilvl="4" w:tplc="2E46AFB8">
      <w:start w:val="1"/>
      <w:numFmt w:val="lowerLetter"/>
      <w:lvlText w:val="%5."/>
      <w:lvlJc w:val="left"/>
      <w:pPr>
        <w:ind w:left="3600" w:hanging="360"/>
      </w:pPr>
    </w:lvl>
    <w:lvl w:ilvl="5" w:tplc="BD2E0D5A">
      <w:start w:val="1"/>
      <w:numFmt w:val="lowerRoman"/>
      <w:lvlText w:val="%6."/>
      <w:lvlJc w:val="right"/>
      <w:pPr>
        <w:ind w:left="4320" w:hanging="180"/>
      </w:pPr>
    </w:lvl>
    <w:lvl w:ilvl="6" w:tplc="7CBCBFEE">
      <w:start w:val="1"/>
      <w:numFmt w:val="decimal"/>
      <w:lvlText w:val="%7."/>
      <w:lvlJc w:val="left"/>
      <w:pPr>
        <w:ind w:left="5040" w:hanging="360"/>
      </w:pPr>
    </w:lvl>
    <w:lvl w:ilvl="7" w:tplc="BC12713A">
      <w:start w:val="1"/>
      <w:numFmt w:val="lowerLetter"/>
      <w:lvlText w:val="%8."/>
      <w:lvlJc w:val="left"/>
      <w:pPr>
        <w:ind w:left="5760" w:hanging="360"/>
      </w:pPr>
    </w:lvl>
    <w:lvl w:ilvl="8" w:tplc="55C498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BDE"/>
    <w:multiLevelType w:val="hybridMultilevel"/>
    <w:tmpl w:val="B6E04C9E"/>
    <w:lvl w:ilvl="0" w:tplc="3F92408E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A4BB8"/>
    <w:multiLevelType w:val="multilevel"/>
    <w:tmpl w:val="4DF4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70239"/>
    <w:multiLevelType w:val="hybridMultilevel"/>
    <w:tmpl w:val="7944A842"/>
    <w:lvl w:ilvl="0" w:tplc="FA88CC02">
      <w:start w:val="1"/>
      <w:numFmt w:val="decimal"/>
      <w:lvlText w:val="%1."/>
      <w:lvlJc w:val="left"/>
      <w:pPr>
        <w:ind w:left="720" w:hanging="360"/>
      </w:pPr>
    </w:lvl>
    <w:lvl w:ilvl="1" w:tplc="1F4AB650">
      <w:start w:val="1"/>
      <w:numFmt w:val="lowerLetter"/>
      <w:lvlText w:val="%2."/>
      <w:lvlJc w:val="left"/>
      <w:pPr>
        <w:ind w:left="1440" w:hanging="360"/>
      </w:pPr>
    </w:lvl>
    <w:lvl w:ilvl="2" w:tplc="ADF40C7C">
      <w:start w:val="1"/>
      <w:numFmt w:val="lowerRoman"/>
      <w:lvlText w:val="%3."/>
      <w:lvlJc w:val="right"/>
      <w:pPr>
        <w:ind w:left="2160" w:hanging="180"/>
      </w:pPr>
    </w:lvl>
    <w:lvl w:ilvl="3" w:tplc="3BE2A152">
      <w:start w:val="1"/>
      <w:numFmt w:val="decimal"/>
      <w:lvlText w:val="%4."/>
      <w:lvlJc w:val="left"/>
      <w:pPr>
        <w:ind w:left="2880" w:hanging="360"/>
      </w:pPr>
    </w:lvl>
    <w:lvl w:ilvl="4" w:tplc="2E46AFB8">
      <w:start w:val="1"/>
      <w:numFmt w:val="lowerLetter"/>
      <w:lvlText w:val="%5."/>
      <w:lvlJc w:val="left"/>
      <w:pPr>
        <w:ind w:left="3600" w:hanging="360"/>
      </w:pPr>
    </w:lvl>
    <w:lvl w:ilvl="5" w:tplc="BD2E0D5A">
      <w:start w:val="1"/>
      <w:numFmt w:val="lowerRoman"/>
      <w:lvlText w:val="%6."/>
      <w:lvlJc w:val="right"/>
      <w:pPr>
        <w:ind w:left="4320" w:hanging="180"/>
      </w:pPr>
    </w:lvl>
    <w:lvl w:ilvl="6" w:tplc="7CBCBFEE">
      <w:start w:val="1"/>
      <w:numFmt w:val="decimal"/>
      <w:lvlText w:val="%7."/>
      <w:lvlJc w:val="left"/>
      <w:pPr>
        <w:ind w:left="5040" w:hanging="360"/>
      </w:pPr>
    </w:lvl>
    <w:lvl w:ilvl="7" w:tplc="BC12713A">
      <w:start w:val="1"/>
      <w:numFmt w:val="lowerLetter"/>
      <w:lvlText w:val="%8."/>
      <w:lvlJc w:val="left"/>
      <w:pPr>
        <w:ind w:left="5760" w:hanging="360"/>
      </w:pPr>
    </w:lvl>
    <w:lvl w:ilvl="8" w:tplc="55C498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2356"/>
    <w:multiLevelType w:val="hybridMultilevel"/>
    <w:tmpl w:val="FBC43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5D73"/>
    <w:multiLevelType w:val="hybridMultilevel"/>
    <w:tmpl w:val="A936F9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4A3588"/>
    <w:multiLevelType w:val="hybridMultilevel"/>
    <w:tmpl w:val="2F1C8F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7D46AB0"/>
    <w:multiLevelType w:val="hybridMultilevel"/>
    <w:tmpl w:val="7352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B4EC8"/>
    <w:multiLevelType w:val="hybridMultilevel"/>
    <w:tmpl w:val="2550B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2C17C8"/>
    <w:multiLevelType w:val="hybridMultilevel"/>
    <w:tmpl w:val="ECD093C4"/>
    <w:lvl w:ilvl="0" w:tplc="5394D4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8"/>
  </w:num>
  <w:num w:numId="5">
    <w:abstractNumId w:val="6"/>
  </w:num>
  <w:num w:numId="6">
    <w:abstractNumId w:val="15"/>
  </w:num>
  <w:num w:numId="7">
    <w:abstractNumId w:val="10"/>
  </w:num>
  <w:num w:numId="8">
    <w:abstractNumId w:val="18"/>
  </w:num>
  <w:num w:numId="9">
    <w:abstractNumId w:val="13"/>
  </w:num>
  <w:num w:numId="10">
    <w:abstractNumId w:val="14"/>
  </w:num>
  <w:num w:numId="11">
    <w:abstractNumId w:val="17"/>
  </w:num>
  <w:num w:numId="12">
    <w:abstractNumId w:val="7"/>
  </w:num>
  <w:num w:numId="13">
    <w:abstractNumId w:val="19"/>
  </w:num>
  <w:num w:numId="14">
    <w:abstractNumId w:val="9"/>
  </w:num>
  <w:num w:numId="15">
    <w:abstractNumId w:val="12"/>
  </w:num>
  <w:num w:numId="16">
    <w:abstractNumId w:val="22"/>
  </w:num>
  <w:num w:numId="17">
    <w:abstractNumId w:val="3"/>
  </w:num>
  <w:num w:numId="18">
    <w:abstractNumId w:val="21"/>
  </w:num>
  <w:num w:numId="19">
    <w:abstractNumId w:val="23"/>
  </w:num>
  <w:num w:numId="20">
    <w:abstractNumId w:val="5"/>
  </w:num>
  <w:num w:numId="21">
    <w:abstractNumId w:val="20"/>
  </w:num>
  <w:num w:numId="2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F"/>
    <w:rsid w:val="000032C3"/>
    <w:rsid w:val="00011252"/>
    <w:rsid w:val="0002497A"/>
    <w:rsid w:val="0006078E"/>
    <w:rsid w:val="00072E6C"/>
    <w:rsid w:val="00091D8A"/>
    <w:rsid w:val="000A702A"/>
    <w:rsid w:val="000D13D3"/>
    <w:rsid w:val="00100957"/>
    <w:rsid w:val="001264DE"/>
    <w:rsid w:val="00133FE4"/>
    <w:rsid w:val="00136F7F"/>
    <w:rsid w:val="00146E59"/>
    <w:rsid w:val="00164B3D"/>
    <w:rsid w:val="001862AE"/>
    <w:rsid w:val="001879BC"/>
    <w:rsid w:val="00191318"/>
    <w:rsid w:val="001933E9"/>
    <w:rsid w:val="00194BB8"/>
    <w:rsid w:val="001A64C3"/>
    <w:rsid w:val="001D3151"/>
    <w:rsid w:val="001E5131"/>
    <w:rsid w:val="001E7FB3"/>
    <w:rsid w:val="001F64D0"/>
    <w:rsid w:val="00205116"/>
    <w:rsid w:val="00207161"/>
    <w:rsid w:val="0021245A"/>
    <w:rsid w:val="002343D8"/>
    <w:rsid w:val="00255689"/>
    <w:rsid w:val="002579E9"/>
    <w:rsid w:val="002740D4"/>
    <w:rsid w:val="0029074D"/>
    <w:rsid w:val="00294BCA"/>
    <w:rsid w:val="0029505A"/>
    <w:rsid w:val="002A2225"/>
    <w:rsid w:val="002B2B6F"/>
    <w:rsid w:val="002B7B99"/>
    <w:rsid w:val="002D5732"/>
    <w:rsid w:val="002E0CB7"/>
    <w:rsid w:val="002E1B4C"/>
    <w:rsid w:val="00306780"/>
    <w:rsid w:val="00307E45"/>
    <w:rsid w:val="00314F59"/>
    <w:rsid w:val="003151BE"/>
    <w:rsid w:val="003152DD"/>
    <w:rsid w:val="00325421"/>
    <w:rsid w:val="00325F8F"/>
    <w:rsid w:val="00342F03"/>
    <w:rsid w:val="00374F4A"/>
    <w:rsid w:val="00377314"/>
    <w:rsid w:val="003828EF"/>
    <w:rsid w:val="0038395D"/>
    <w:rsid w:val="00391578"/>
    <w:rsid w:val="003A035A"/>
    <w:rsid w:val="003A1EAB"/>
    <w:rsid w:val="003A3164"/>
    <w:rsid w:val="003B2779"/>
    <w:rsid w:val="003D2A3D"/>
    <w:rsid w:val="003F5D55"/>
    <w:rsid w:val="00401B0A"/>
    <w:rsid w:val="00412431"/>
    <w:rsid w:val="004148E1"/>
    <w:rsid w:val="004163E7"/>
    <w:rsid w:val="00445955"/>
    <w:rsid w:val="00447FF9"/>
    <w:rsid w:val="0045478E"/>
    <w:rsid w:val="00471CDF"/>
    <w:rsid w:val="00474418"/>
    <w:rsid w:val="00480BB8"/>
    <w:rsid w:val="004A101C"/>
    <w:rsid w:val="004A50B1"/>
    <w:rsid w:val="004D2956"/>
    <w:rsid w:val="00515A0D"/>
    <w:rsid w:val="00517DA0"/>
    <w:rsid w:val="0053050E"/>
    <w:rsid w:val="0053785A"/>
    <w:rsid w:val="00557317"/>
    <w:rsid w:val="00564B3F"/>
    <w:rsid w:val="00593052"/>
    <w:rsid w:val="00595DFA"/>
    <w:rsid w:val="00596EF3"/>
    <w:rsid w:val="005A2A28"/>
    <w:rsid w:val="005A324F"/>
    <w:rsid w:val="005B34F5"/>
    <w:rsid w:val="005C5946"/>
    <w:rsid w:val="005C64EB"/>
    <w:rsid w:val="005F7D55"/>
    <w:rsid w:val="0062784B"/>
    <w:rsid w:val="00651597"/>
    <w:rsid w:val="0066356C"/>
    <w:rsid w:val="00663D03"/>
    <w:rsid w:val="006645C6"/>
    <w:rsid w:val="00697BF5"/>
    <w:rsid w:val="006A259D"/>
    <w:rsid w:val="006C0D7C"/>
    <w:rsid w:val="006E72D7"/>
    <w:rsid w:val="006E7B80"/>
    <w:rsid w:val="006F594D"/>
    <w:rsid w:val="0071218F"/>
    <w:rsid w:val="007208B6"/>
    <w:rsid w:val="00732242"/>
    <w:rsid w:val="007374C1"/>
    <w:rsid w:val="00740257"/>
    <w:rsid w:val="00793006"/>
    <w:rsid w:val="007A3FA2"/>
    <w:rsid w:val="007B1384"/>
    <w:rsid w:val="007D47D0"/>
    <w:rsid w:val="007E06F7"/>
    <w:rsid w:val="007E1919"/>
    <w:rsid w:val="007F5CAB"/>
    <w:rsid w:val="007F7FD7"/>
    <w:rsid w:val="00805B5F"/>
    <w:rsid w:val="00805E31"/>
    <w:rsid w:val="00807894"/>
    <w:rsid w:val="00850385"/>
    <w:rsid w:val="008629D2"/>
    <w:rsid w:val="0086699B"/>
    <w:rsid w:val="00872C60"/>
    <w:rsid w:val="008741B0"/>
    <w:rsid w:val="00875C93"/>
    <w:rsid w:val="008968B6"/>
    <w:rsid w:val="008A0914"/>
    <w:rsid w:val="008A4E37"/>
    <w:rsid w:val="008B1133"/>
    <w:rsid w:val="008C4801"/>
    <w:rsid w:val="008E4E18"/>
    <w:rsid w:val="00934884"/>
    <w:rsid w:val="009444FC"/>
    <w:rsid w:val="0094622C"/>
    <w:rsid w:val="00955C32"/>
    <w:rsid w:val="0098015C"/>
    <w:rsid w:val="0098238B"/>
    <w:rsid w:val="009D0672"/>
    <w:rsid w:val="009D0CC7"/>
    <w:rsid w:val="009D4D72"/>
    <w:rsid w:val="009E2E64"/>
    <w:rsid w:val="00A26C35"/>
    <w:rsid w:val="00A304F0"/>
    <w:rsid w:val="00A36B58"/>
    <w:rsid w:val="00A464EE"/>
    <w:rsid w:val="00A51E82"/>
    <w:rsid w:val="00A5566C"/>
    <w:rsid w:val="00A63304"/>
    <w:rsid w:val="00A7214B"/>
    <w:rsid w:val="00A737AF"/>
    <w:rsid w:val="00A93DFB"/>
    <w:rsid w:val="00AB70A7"/>
    <w:rsid w:val="00AB7409"/>
    <w:rsid w:val="00AD0E3A"/>
    <w:rsid w:val="00AD6071"/>
    <w:rsid w:val="00AD7BA6"/>
    <w:rsid w:val="00AE6AD9"/>
    <w:rsid w:val="00B05D81"/>
    <w:rsid w:val="00B1170A"/>
    <w:rsid w:val="00B20362"/>
    <w:rsid w:val="00B255A9"/>
    <w:rsid w:val="00B31BE3"/>
    <w:rsid w:val="00B53C65"/>
    <w:rsid w:val="00B57E56"/>
    <w:rsid w:val="00B632BD"/>
    <w:rsid w:val="00B63FA8"/>
    <w:rsid w:val="00B70A78"/>
    <w:rsid w:val="00B866F1"/>
    <w:rsid w:val="00B86B02"/>
    <w:rsid w:val="00B922B0"/>
    <w:rsid w:val="00B94811"/>
    <w:rsid w:val="00BA4069"/>
    <w:rsid w:val="00BA79C9"/>
    <w:rsid w:val="00BC21F7"/>
    <w:rsid w:val="00BD1593"/>
    <w:rsid w:val="00BF691F"/>
    <w:rsid w:val="00C13A9A"/>
    <w:rsid w:val="00C30D5E"/>
    <w:rsid w:val="00C33CB5"/>
    <w:rsid w:val="00C528CA"/>
    <w:rsid w:val="00C8688B"/>
    <w:rsid w:val="00C9214A"/>
    <w:rsid w:val="00CB340E"/>
    <w:rsid w:val="00CB75B3"/>
    <w:rsid w:val="00CD20AD"/>
    <w:rsid w:val="00CD5241"/>
    <w:rsid w:val="00CE02BB"/>
    <w:rsid w:val="00CE2BC7"/>
    <w:rsid w:val="00CF043D"/>
    <w:rsid w:val="00CF4117"/>
    <w:rsid w:val="00CF7B81"/>
    <w:rsid w:val="00D01C92"/>
    <w:rsid w:val="00D2108F"/>
    <w:rsid w:val="00D2656B"/>
    <w:rsid w:val="00D32F25"/>
    <w:rsid w:val="00D34EA1"/>
    <w:rsid w:val="00D542B9"/>
    <w:rsid w:val="00D54D0A"/>
    <w:rsid w:val="00D73FF9"/>
    <w:rsid w:val="00DA1E0D"/>
    <w:rsid w:val="00DA4F70"/>
    <w:rsid w:val="00DB5D7C"/>
    <w:rsid w:val="00DC3F21"/>
    <w:rsid w:val="00DC4D91"/>
    <w:rsid w:val="00DD1D6C"/>
    <w:rsid w:val="00DE1C73"/>
    <w:rsid w:val="00E06A1D"/>
    <w:rsid w:val="00E2166F"/>
    <w:rsid w:val="00E25431"/>
    <w:rsid w:val="00E30772"/>
    <w:rsid w:val="00E61C07"/>
    <w:rsid w:val="00E94FDF"/>
    <w:rsid w:val="00EA4919"/>
    <w:rsid w:val="00EB682E"/>
    <w:rsid w:val="00EC0237"/>
    <w:rsid w:val="00EC5B83"/>
    <w:rsid w:val="00EE1258"/>
    <w:rsid w:val="00F1010A"/>
    <w:rsid w:val="00F11404"/>
    <w:rsid w:val="00F11AE9"/>
    <w:rsid w:val="00F3529A"/>
    <w:rsid w:val="00F360C2"/>
    <w:rsid w:val="00F424A1"/>
    <w:rsid w:val="00F63EB5"/>
    <w:rsid w:val="00F65E25"/>
    <w:rsid w:val="00F73D75"/>
    <w:rsid w:val="00F77007"/>
    <w:rsid w:val="00F910CD"/>
    <w:rsid w:val="00F9280B"/>
    <w:rsid w:val="00F92EEA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AC278C6"/>
  <w15:docId w15:val="{D930A209-137A-4725-B214-1087606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B8"/>
  </w:style>
  <w:style w:type="paragraph" w:styleId="1">
    <w:name w:val="heading 1"/>
    <w:basedOn w:val="a"/>
    <w:link w:val="10"/>
    <w:uiPriority w:val="9"/>
    <w:qFormat/>
    <w:rsid w:val="00B5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3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7E06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C21F7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3A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B57E56"/>
  </w:style>
  <w:style w:type="character" w:customStyle="1" w:styleId="bibliobookauthortitle">
    <w:name w:val="biblio_book_author_title"/>
    <w:basedOn w:val="a0"/>
    <w:rsid w:val="00B57E56"/>
  </w:style>
  <w:style w:type="character" w:customStyle="1" w:styleId="apple-converted-space">
    <w:name w:val="apple-converted-space"/>
    <w:basedOn w:val="a0"/>
    <w:rsid w:val="00B57E56"/>
  </w:style>
  <w:style w:type="character" w:customStyle="1" w:styleId="WW8Num1z0">
    <w:name w:val="WW8Num1z0"/>
    <w:rsid w:val="00807894"/>
  </w:style>
  <w:style w:type="character" w:styleId="af2">
    <w:name w:val="Emphasis"/>
    <w:basedOn w:val="a0"/>
    <w:uiPriority w:val="20"/>
    <w:qFormat/>
    <w:rsid w:val="00F91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2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061302681992334E-2"/>
          <c:y val="7.903780068728522E-2"/>
          <c:w val="0.91570881226053635"/>
          <c:h val="0.84879725085910651"/>
        </c:manualLayout>
      </c:layout>
      <c:scatterChart>
        <c:scatterStyle val="lineMarker"/>
        <c:varyColors val="0"/>
        <c:ser>
          <c:idx val="0"/>
          <c:order val="0"/>
          <c:spPr>
            <a:ln w="1202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Лист3!$C$8:$C$20</c:f>
              <c:numCache>
                <c:formatCode>General</c:formatCode>
                <c:ptCount val="13"/>
                <c:pt idx="0">
                  <c:v>0</c:v>
                </c:pt>
                <c:pt idx="1">
                  <c:v>-3</c:v>
                </c:pt>
                <c:pt idx="2">
                  <c:v>-6</c:v>
                </c:pt>
                <c:pt idx="3">
                  <c:v>-9</c:v>
                </c:pt>
                <c:pt idx="4">
                  <c:v>-9</c:v>
                </c:pt>
                <c:pt idx="5">
                  <c:v>-6</c:v>
                </c:pt>
                <c:pt idx="6">
                  <c:v>0</c:v>
                </c:pt>
                <c:pt idx="7">
                  <c:v>6</c:v>
                </c:pt>
                <c:pt idx="8">
                  <c:v>9</c:v>
                </c:pt>
                <c:pt idx="9">
                  <c:v>9</c:v>
                </c:pt>
                <c:pt idx="10">
                  <c:v>6</c:v>
                </c:pt>
                <c:pt idx="11">
                  <c:v>3</c:v>
                </c:pt>
                <c:pt idx="12">
                  <c:v>0</c:v>
                </c:pt>
              </c:numCache>
            </c:numRef>
          </c:xVal>
          <c:yVal>
            <c:numRef>
              <c:f>Лист3!$D$8:$D$20</c:f>
              <c:numCache>
                <c:formatCode>General</c:formatCode>
                <c:ptCount val="13"/>
                <c:pt idx="0">
                  <c:v>7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2</c:v>
                </c:pt>
                <c:pt idx="5">
                  <c:v>-3</c:v>
                </c:pt>
                <c:pt idx="6">
                  <c:v>-9</c:v>
                </c:pt>
                <c:pt idx="7">
                  <c:v>-3</c:v>
                </c:pt>
                <c:pt idx="8">
                  <c:v>2</c:v>
                </c:pt>
                <c:pt idx="9">
                  <c:v>6</c:v>
                </c:pt>
                <c:pt idx="10">
                  <c:v>9</c:v>
                </c:pt>
                <c:pt idx="11">
                  <c:v>9</c:v>
                </c:pt>
                <c:pt idx="12">
                  <c:v>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240096"/>
        <c:axId val="147084672"/>
      </c:scatterChart>
      <c:valAx>
        <c:axId val="14624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084672"/>
        <c:crosses val="autoZero"/>
        <c:crossBetween val="midCat"/>
      </c:valAx>
      <c:valAx>
        <c:axId val="147084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240096"/>
        <c:crosses val="autoZero"/>
        <c:crossBetween val="midCat"/>
      </c:valAx>
      <c:spPr>
        <a:noFill/>
        <a:ln w="24041">
          <a:noFill/>
        </a:ln>
      </c:spPr>
    </c:plotArea>
    <c:plotVisOnly val="1"/>
    <c:dispBlanksAs val="gap"/>
    <c:showDLblsOverMax val="0"/>
  </c:chart>
  <c:spPr>
    <a:solidFill>
      <a:srgbClr val="FFFFFF"/>
    </a:solidFill>
    <a:ln w="3005">
      <a:solidFill>
        <a:srgbClr val="000000"/>
      </a:solidFill>
      <a:prstDash val="solid"/>
    </a:ln>
  </c:spPr>
  <c:txPr>
    <a:bodyPr/>
    <a:lstStyle/>
    <a:p>
      <a:pPr>
        <a:defRPr sz="101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F6C0-58A0-4C5D-B0F7-5BC2998C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Примиренкова Юлия Александровна</cp:lastModifiedBy>
  <cp:revision>50</cp:revision>
  <cp:lastPrinted>2021-03-15T03:34:00Z</cp:lastPrinted>
  <dcterms:created xsi:type="dcterms:W3CDTF">2021-03-14T10:04:00Z</dcterms:created>
  <dcterms:modified xsi:type="dcterms:W3CDTF">2021-05-13T01:04:00Z</dcterms:modified>
</cp:coreProperties>
</file>