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12B5D" w14:textId="77777777" w:rsidR="00342F03" w:rsidRPr="00CE2BC7" w:rsidRDefault="00342F03" w:rsidP="006A259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ФОРМАТ ОПИСАНИЯ УРОКА. МОДЕЛЬ «РОТАЦИЯ СТАНЦИЙ»</w:t>
      </w:r>
    </w:p>
    <w:p w14:paraId="5A6962DA" w14:textId="77777777" w:rsidR="003828EF" w:rsidRPr="00CE2BC7" w:rsidRDefault="003828EF" w:rsidP="006A259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8023DC2" w14:textId="77777777" w:rsidR="00E30772" w:rsidRDefault="00593052" w:rsidP="00E30772">
      <w:pPr>
        <w:pStyle w:val="a3"/>
        <w:numPr>
          <w:ilvl w:val="0"/>
          <w:numId w:val="7"/>
        </w:numPr>
        <w:tabs>
          <w:tab w:val="left" w:pos="4312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342F03" w:rsidRPr="00CE2BC7"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ab/>
      </w:r>
      <w:r w:rsidR="00E30772">
        <w:rPr>
          <w:rFonts w:ascii="Times New Roman" w:hAnsi="Times New Roman" w:cs="Times New Roman"/>
          <w:sz w:val="24"/>
          <w:szCs w:val="24"/>
        </w:rPr>
        <w:t>Спиридонова Елена Владимировна</w:t>
      </w:r>
    </w:p>
    <w:p w14:paraId="2907F8EB" w14:textId="668D3360" w:rsidR="007E06F7" w:rsidRPr="00E30772" w:rsidRDefault="006A259D" w:rsidP="00E30772">
      <w:pPr>
        <w:tabs>
          <w:tab w:val="left" w:pos="4312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0772">
        <w:rPr>
          <w:rFonts w:ascii="Times New Roman" w:hAnsi="Times New Roman" w:cs="Times New Roman"/>
          <w:sz w:val="24"/>
          <w:szCs w:val="24"/>
        </w:rPr>
        <w:tab/>
      </w:r>
      <w:r w:rsidR="0002497A">
        <w:rPr>
          <w:rFonts w:ascii="Times New Roman" w:hAnsi="Times New Roman" w:cs="Times New Roman"/>
          <w:sz w:val="24"/>
          <w:szCs w:val="24"/>
        </w:rPr>
        <w:t>Корноухова Людмила Михайловна</w:t>
      </w:r>
    </w:p>
    <w:p w14:paraId="31E5271D" w14:textId="77777777" w:rsidR="007E06F7" w:rsidRPr="00CE2BC7" w:rsidRDefault="00146E59" w:rsidP="006A259D">
      <w:pPr>
        <w:pStyle w:val="a3"/>
        <w:numPr>
          <w:ilvl w:val="0"/>
          <w:numId w:val="7"/>
        </w:numPr>
        <w:tabs>
          <w:tab w:val="left" w:pos="4312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Кл</w:t>
      </w:r>
      <w:r w:rsidR="005A324F">
        <w:rPr>
          <w:rFonts w:ascii="Times New Roman" w:hAnsi="Times New Roman" w:cs="Times New Roman"/>
          <w:sz w:val="24"/>
          <w:szCs w:val="24"/>
        </w:rPr>
        <w:t>асс 8</w:t>
      </w:r>
    </w:p>
    <w:p w14:paraId="3F1A51E9" w14:textId="77777777" w:rsidR="00342F03" w:rsidRPr="00CE2BC7" w:rsidRDefault="00342F03" w:rsidP="006A259D">
      <w:pPr>
        <w:pStyle w:val="a3"/>
        <w:numPr>
          <w:ilvl w:val="0"/>
          <w:numId w:val="7"/>
        </w:numPr>
        <w:tabs>
          <w:tab w:val="left" w:pos="1698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Предмет</w:t>
      </w:r>
      <w:r w:rsidR="007E06F7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7E06F7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14:paraId="6FC53155" w14:textId="77777777" w:rsidR="008E4E18" w:rsidRDefault="005A324F" w:rsidP="00944EE2">
      <w:pPr>
        <w:pStyle w:val="a3"/>
        <w:numPr>
          <w:ilvl w:val="0"/>
          <w:numId w:val="7"/>
        </w:numPr>
        <w:tabs>
          <w:tab w:val="left" w:pos="1773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18">
        <w:rPr>
          <w:rFonts w:ascii="Times New Roman" w:hAnsi="Times New Roman" w:cs="Times New Roman"/>
          <w:sz w:val="24"/>
          <w:szCs w:val="24"/>
        </w:rPr>
        <w:t xml:space="preserve">Тема </w:t>
      </w:r>
      <w:r w:rsidR="00A464EE" w:rsidRPr="008E4E18">
        <w:rPr>
          <w:rFonts w:ascii="Times New Roman" w:hAnsi="Times New Roman" w:cs="Times New Roman"/>
          <w:sz w:val="24"/>
          <w:szCs w:val="24"/>
        </w:rPr>
        <w:t>Решение</w:t>
      </w:r>
      <w:r w:rsidR="00A464EE" w:rsidRPr="008E4E18">
        <w:rPr>
          <w:b/>
        </w:rPr>
        <w:t xml:space="preserve"> квадратных</w:t>
      </w:r>
      <w:r w:rsidRPr="008E4E18">
        <w:rPr>
          <w:b/>
        </w:rPr>
        <w:t xml:space="preserve"> уравнений по формуле</w:t>
      </w:r>
      <w:r w:rsidR="00AE6AD9" w:rsidRPr="008E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0273F9" w14:textId="77777777" w:rsidR="005A324F" w:rsidRPr="008E4E18" w:rsidRDefault="005A324F" w:rsidP="00944EE2">
      <w:pPr>
        <w:pStyle w:val="a3"/>
        <w:numPr>
          <w:ilvl w:val="0"/>
          <w:numId w:val="7"/>
        </w:numPr>
        <w:tabs>
          <w:tab w:val="left" w:pos="1773"/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8E4E1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применения полученных знаний и умений.</w:t>
      </w:r>
    </w:p>
    <w:p w14:paraId="28281F74" w14:textId="7777777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B72B1" w14:textId="7777777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</w:t>
      </w: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77BCA11" w14:textId="77777777" w:rsidR="005A324F" w:rsidRPr="005A324F" w:rsidRDefault="005A324F" w:rsidP="006E72D7">
      <w:pPr>
        <w:pStyle w:val="a3"/>
        <w:numPr>
          <w:ilvl w:val="0"/>
          <w:numId w:val="30"/>
        </w:numPr>
        <w:tabs>
          <w:tab w:val="clear" w:pos="-360"/>
          <w:tab w:val="left" w:pos="1773"/>
          <w:tab w:val="right" w:leader="underscore" w:pos="9214"/>
        </w:tabs>
        <w:spacing w:after="12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образовательные: повторить алгоритм решения полных квадратных уравнений по формуле,    </w:t>
      </w:r>
    </w:p>
    <w:p w14:paraId="2303B8E2" w14:textId="61797FB4" w:rsidR="005A324F" w:rsidRPr="005A324F" w:rsidRDefault="005A324F" w:rsidP="00C33CB5">
      <w:pPr>
        <w:pStyle w:val="a3"/>
        <w:numPr>
          <w:ilvl w:val="2"/>
          <w:numId w:val="30"/>
        </w:numPr>
        <w:tabs>
          <w:tab w:val="left" w:pos="1773"/>
          <w:tab w:val="right" w:leader="underscore" w:pos="9214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смысл дискриминанта,</w:t>
      </w:r>
    </w:p>
    <w:p w14:paraId="60D86D3F" w14:textId="74759D0F" w:rsidR="005A324F" w:rsidRPr="005A324F" w:rsidRDefault="005A324F" w:rsidP="00C33CB5">
      <w:pPr>
        <w:pStyle w:val="a3"/>
        <w:numPr>
          <w:ilvl w:val="2"/>
          <w:numId w:val="30"/>
        </w:numPr>
        <w:tabs>
          <w:tab w:val="left" w:pos="1773"/>
          <w:tab w:val="right" w:leader="underscore" w:pos="9214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навыки и умения решения полных квадратных уравнений в </w:t>
      </w:r>
    </w:p>
    <w:p w14:paraId="69E3FE19" w14:textId="5F172EBA" w:rsidR="005A324F" w:rsidRPr="005A324F" w:rsidRDefault="005A324F" w:rsidP="00C33CB5">
      <w:pPr>
        <w:pStyle w:val="a3"/>
        <w:numPr>
          <w:ilvl w:val="2"/>
          <w:numId w:val="30"/>
        </w:numPr>
        <w:tabs>
          <w:tab w:val="left" w:pos="1773"/>
          <w:tab w:val="right" w:leader="underscore" w:pos="9214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стандартном и нестандартном виде.</w:t>
      </w:r>
    </w:p>
    <w:p w14:paraId="6A97FAB8" w14:textId="6937EDD4" w:rsidR="005A324F" w:rsidRPr="005A324F" w:rsidRDefault="00F3529A" w:rsidP="006E72D7">
      <w:pPr>
        <w:pStyle w:val="a3"/>
        <w:numPr>
          <w:ilvl w:val="0"/>
          <w:numId w:val="30"/>
        </w:numPr>
        <w:tabs>
          <w:tab w:val="clear" w:pos="-360"/>
          <w:tab w:val="left" w:pos="1773"/>
          <w:tab w:val="right" w:leader="underscore" w:pos="9214"/>
        </w:tabs>
        <w:spacing w:after="12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  <w:r w:rsidR="005A324F"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сравнивать, анализировать, выявлять закономерности,</w:t>
      </w:r>
    </w:p>
    <w:p w14:paraId="637A456D" w14:textId="1C30A4B3" w:rsidR="005A324F" w:rsidRPr="005A324F" w:rsidRDefault="00F3529A" w:rsidP="00C33CB5">
      <w:pPr>
        <w:pStyle w:val="a3"/>
        <w:numPr>
          <w:ilvl w:val="2"/>
          <w:numId w:val="30"/>
        </w:numPr>
        <w:tabs>
          <w:tab w:val="left" w:pos="1773"/>
          <w:tab w:val="right" w:leader="underscore" w:pos="9214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</w:t>
      </w:r>
      <w:r w:rsidR="005A324F"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память, навыки самоконтроля и самооценки</w:t>
      </w:r>
    </w:p>
    <w:p w14:paraId="4F9A5F44" w14:textId="21ABCEA3" w:rsidR="005A324F" w:rsidRPr="005A324F" w:rsidRDefault="005A324F" w:rsidP="006E72D7">
      <w:pPr>
        <w:pStyle w:val="a3"/>
        <w:numPr>
          <w:ilvl w:val="0"/>
          <w:numId w:val="30"/>
        </w:numPr>
        <w:tabs>
          <w:tab w:val="clear" w:pos="-360"/>
          <w:tab w:val="left" w:pos="1773"/>
          <w:tab w:val="right" w:leader="underscore" w:pos="9214"/>
        </w:tabs>
        <w:spacing w:after="12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воспитательные: воспитывать ответственное отношение к труду, активность, умение </w:t>
      </w:r>
    </w:p>
    <w:p w14:paraId="70459BC7" w14:textId="112B2299" w:rsidR="005A324F" w:rsidRPr="005A324F" w:rsidRDefault="005A324F" w:rsidP="00C33CB5">
      <w:pPr>
        <w:pStyle w:val="a3"/>
        <w:numPr>
          <w:ilvl w:val="2"/>
          <w:numId w:val="30"/>
        </w:numPr>
        <w:tabs>
          <w:tab w:val="left" w:pos="1773"/>
          <w:tab w:val="right" w:leader="underscore" w:pos="9214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преодолевать учебные трудности и желание </w:t>
      </w:r>
      <w:r w:rsidR="00F3529A"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до</w:t>
      </w: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конца, привить </w:t>
      </w:r>
    </w:p>
    <w:p w14:paraId="39760699" w14:textId="3EDB0A91" w:rsidR="005A324F" w:rsidRDefault="005A324F" w:rsidP="00C33CB5">
      <w:pPr>
        <w:pStyle w:val="a3"/>
        <w:numPr>
          <w:ilvl w:val="2"/>
          <w:numId w:val="30"/>
        </w:numPr>
        <w:tabs>
          <w:tab w:val="left" w:pos="1773"/>
          <w:tab w:val="right" w:leader="underscore" w:pos="9214"/>
        </w:tabs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аккуратность в работе, умение работать </w:t>
      </w:r>
      <w:r w:rsidR="00F3529A"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и</w:t>
      </w: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</w:t>
      </w:r>
      <w:r w:rsidR="002B2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</w:t>
      </w: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C9DC6D" w14:textId="087E9676" w:rsidR="00C33CB5" w:rsidRPr="005A324F" w:rsidRDefault="003A035A" w:rsidP="003A035A">
      <w:pPr>
        <w:tabs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33CB5" w:rsidRPr="005A3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</w:p>
    <w:p w14:paraId="121A0D81" w14:textId="77777777" w:rsidR="00C33CB5" w:rsidRPr="005A324F" w:rsidRDefault="00C33CB5" w:rsidP="00C33CB5">
      <w:pPr>
        <w:pStyle w:val="a3"/>
        <w:numPr>
          <w:ilvl w:val="0"/>
          <w:numId w:val="31"/>
        </w:numPr>
        <w:tabs>
          <w:tab w:val="clear" w:pos="-360"/>
          <w:tab w:val="left" w:pos="1773"/>
          <w:tab w:val="right" w:leader="underscore" w:pos="9214"/>
        </w:tabs>
        <w:spacing w:after="120" w:line="24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источнику знаний: словесный, наглядный.</w:t>
      </w:r>
    </w:p>
    <w:p w14:paraId="0C84C16B" w14:textId="77777777" w:rsidR="00C33CB5" w:rsidRPr="005A324F" w:rsidRDefault="00C33CB5" w:rsidP="00C33CB5">
      <w:pPr>
        <w:pStyle w:val="a3"/>
        <w:numPr>
          <w:ilvl w:val="0"/>
          <w:numId w:val="31"/>
        </w:numPr>
        <w:tabs>
          <w:tab w:val="clear" w:pos="-360"/>
          <w:tab w:val="left" w:pos="1773"/>
          <w:tab w:val="right" w:leader="underscore" w:pos="9214"/>
        </w:tabs>
        <w:spacing w:after="120" w:line="24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и целям познавательной деятельности: частично – поисковый, репродуктивный.</w:t>
      </w:r>
    </w:p>
    <w:p w14:paraId="7FE7E53C" w14:textId="77777777" w:rsidR="00A464EE" w:rsidRPr="00A464EE" w:rsidRDefault="00A464EE" w:rsidP="006E72D7">
      <w:pPr>
        <w:tabs>
          <w:tab w:val="right" w:leader="underscore" w:pos="9214"/>
        </w:tabs>
        <w:spacing w:after="12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64EE">
        <w:rPr>
          <w:rFonts w:ascii="Times New Roman" w:hAnsi="Times New Roman" w:cs="Times New Roman"/>
          <w:sz w:val="24"/>
          <w:szCs w:val="24"/>
        </w:rPr>
        <w:t>к концу урока каждый ученик будет:</w:t>
      </w:r>
    </w:p>
    <w:p w14:paraId="7E521DD6" w14:textId="77777777" w:rsidR="00A464EE" w:rsidRPr="00CE2BC7" w:rsidRDefault="00A464EE" w:rsidP="00A464EE">
      <w:p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знать:</w:t>
      </w:r>
    </w:p>
    <w:p w14:paraId="2F4FA270" w14:textId="77777777" w:rsidR="00A464EE" w:rsidRPr="00CE2BC7" w:rsidRDefault="00A464EE" w:rsidP="00A464EE">
      <w:pPr>
        <w:numPr>
          <w:ilvl w:val="0"/>
          <w:numId w:val="6"/>
        </w:numPr>
        <w:tabs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определение квадратного уравнения</w:t>
      </w:r>
    </w:p>
    <w:p w14:paraId="1D177ABB" w14:textId="77777777" w:rsidR="00A464EE" w:rsidRPr="00CE2BC7" w:rsidRDefault="00A464EE" w:rsidP="00A464EE">
      <w:pPr>
        <w:tabs>
          <w:tab w:val="right" w:leader="underscore" w:pos="9214"/>
        </w:tabs>
        <w:spacing w:before="120" w:after="12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C1BD2" w14:textId="77777777" w:rsidR="00A464EE" w:rsidRPr="00CE2BC7" w:rsidRDefault="00A464EE" w:rsidP="00A464EE">
      <w:pPr>
        <w:tabs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уметь (сможет продемонстрировать):</w:t>
      </w:r>
    </w:p>
    <w:p w14:paraId="3954107F" w14:textId="77777777" w:rsidR="00A464EE" w:rsidRPr="00A464EE" w:rsidRDefault="00A464EE" w:rsidP="00A464EE">
      <w:pPr>
        <w:numPr>
          <w:ilvl w:val="0"/>
          <w:numId w:val="6"/>
        </w:numPr>
        <w:tabs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Записать коэффициенты квадратного уравнения</w:t>
      </w:r>
    </w:p>
    <w:p w14:paraId="69099D5E" w14:textId="77777777" w:rsidR="00A464EE" w:rsidRPr="00A464EE" w:rsidRDefault="00A464EE" w:rsidP="00A464EE">
      <w:pPr>
        <w:numPr>
          <w:ilvl w:val="0"/>
          <w:numId w:val="6"/>
        </w:numPr>
        <w:tabs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квадратные уравнения по формуле </w:t>
      </w:r>
    </w:p>
    <w:p w14:paraId="661B722D" w14:textId="7777777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урока: </w:t>
      </w:r>
    </w:p>
    <w:p w14:paraId="45F81F2F" w14:textId="13C8D8C6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проверка домашнего задания </w:t>
      </w:r>
    </w:p>
    <w:p w14:paraId="5AD12B0F" w14:textId="33E76FE3" w:rsidR="005A324F" w:rsidRPr="00C33CB5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D47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урока ставят дети</w:t>
      </w:r>
    </w:p>
    <w:p w14:paraId="256DC840" w14:textId="7777777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воспроизведение и коррекция ранее изученного материала (виды квадратных уравнений, </w:t>
      </w:r>
    </w:p>
    <w:p w14:paraId="7FA80501" w14:textId="3AC71974" w:rsidR="005A324F" w:rsidRPr="005A324F" w:rsidRDefault="00F3529A" w:rsidP="00C33CB5">
      <w:pPr>
        <w:pStyle w:val="a3"/>
        <w:numPr>
          <w:ilvl w:val="0"/>
          <w:numId w:val="38"/>
        </w:numPr>
        <w:tabs>
          <w:tab w:val="left" w:pos="1773"/>
          <w:tab w:val="right" w:leader="underscore" w:pos="9214"/>
        </w:tabs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коэффициентов</w:t>
      </w:r>
      <w:r w:rsidR="005A324F"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дискриминанта</w:t>
      </w:r>
      <w:r w:rsidR="005A324F"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количества корней</w:t>
      </w:r>
    </w:p>
    <w:p w14:paraId="6BD4FBAF" w14:textId="709547A2" w:rsidR="005A324F" w:rsidRPr="005A324F" w:rsidRDefault="005A324F" w:rsidP="00C33CB5">
      <w:pPr>
        <w:pStyle w:val="a3"/>
        <w:numPr>
          <w:ilvl w:val="0"/>
          <w:numId w:val="38"/>
        </w:numPr>
        <w:tabs>
          <w:tab w:val="left" w:pos="1773"/>
          <w:tab w:val="right" w:leader="underscore" w:pos="9214"/>
        </w:tabs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уравнения, нахождение корней уравнения с помощью формулы, алгоритм решения полных</w:t>
      </w:r>
    </w:p>
    <w:p w14:paraId="64C86062" w14:textId="032E5905" w:rsidR="005A324F" w:rsidRPr="005A324F" w:rsidRDefault="005A324F" w:rsidP="00C33CB5">
      <w:pPr>
        <w:pStyle w:val="a3"/>
        <w:numPr>
          <w:ilvl w:val="0"/>
          <w:numId w:val="38"/>
        </w:numPr>
        <w:tabs>
          <w:tab w:val="left" w:pos="1773"/>
          <w:tab w:val="right" w:leader="underscore" w:pos="9214"/>
        </w:tabs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квадратных уравнений)</w:t>
      </w:r>
    </w:p>
    <w:p w14:paraId="76267A85" w14:textId="241741E3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применение </w:t>
      </w:r>
      <w:r w:rsidR="00F3529A"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более сложных уравнений</w:t>
      </w:r>
    </w:p>
    <w:p w14:paraId="3D37483D" w14:textId="7777777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самостоятельное решение уравнений</w:t>
      </w:r>
    </w:p>
    <w:p w14:paraId="0CDB12D2" w14:textId="5C2804BC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домашнее задание </w:t>
      </w:r>
    </w:p>
    <w:p w14:paraId="4B6DC0C7" w14:textId="7777777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подведение итогов</w:t>
      </w:r>
    </w:p>
    <w:p w14:paraId="4C897EDD" w14:textId="7777777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4C5B1" w14:textId="7777777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14:paraId="6AB0F63C" w14:textId="3E751B27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C0D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Маршрутные</w:t>
      </w: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</w:t>
      </w:r>
    </w:p>
    <w:p w14:paraId="255996B5" w14:textId="7F6361CC" w:rsidR="005A324F" w:rsidRPr="005A324F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карточки с уравнениями для самостоятельного решения</w:t>
      </w:r>
    </w:p>
    <w:p w14:paraId="0441BF24" w14:textId="4D5513CC" w:rsidR="005A324F" w:rsidRDefault="006C0D7C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324F" w:rsidRPr="005A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14:paraId="53E56096" w14:textId="08A7C22E" w:rsidR="006C0D7C" w:rsidRPr="005A324F" w:rsidRDefault="006C0D7C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Координатная плоскость для работы в команде</w:t>
      </w:r>
    </w:p>
    <w:p w14:paraId="694E6A05" w14:textId="77777777" w:rsidR="005A324F" w:rsidRPr="00CE2BC7" w:rsidRDefault="005A324F" w:rsidP="005A324F">
      <w:pPr>
        <w:pStyle w:val="a3"/>
        <w:tabs>
          <w:tab w:val="left" w:pos="1773"/>
          <w:tab w:val="right" w:leader="underscore" w:pos="9214"/>
        </w:tabs>
        <w:spacing w:after="120" w:line="240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462686" w14:textId="77777777" w:rsidR="001E5131" w:rsidRPr="00CE2BC7" w:rsidRDefault="001E5131" w:rsidP="001E5131">
      <w:p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09AF4" w14:textId="595254DE" w:rsidR="004D2956" w:rsidRPr="00CE2BC7" w:rsidRDefault="00146E59" w:rsidP="006A259D">
      <w:pPr>
        <w:numPr>
          <w:ilvl w:val="0"/>
          <w:numId w:val="7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sz w:val="24"/>
          <w:szCs w:val="24"/>
        </w:rPr>
        <w:t>Инструменты проверки достижения результата:</w:t>
      </w:r>
      <w:r w:rsidR="007E06F7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="00B94811" w:rsidRPr="00CE2BC7">
        <w:rPr>
          <w:rFonts w:ascii="Times New Roman" w:hAnsi="Times New Roman" w:cs="Times New Roman"/>
          <w:sz w:val="24"/>
          <w:szCs w:val="24"/>
        </w:rPr>
        <w:tab/>
      </w:r>
    </w:p>
    <w:p w14:paraId="2F8545EE" w14:textId="5C3C25B8" w:rsidR="00164B3D" w:rsidRPr="00CE2BC7" w:rsidRDefault="001933E9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программа «Решение квадратных уравнений»</w:t>
      </w:r>
    </w:p>
    <w:p w14:paraId="26D881AC" w14:textId="77777777" w:rsidR="00164B3D" w:rsidRPr="00CE2BC7" w:rsidRDefault="00164B3D" w:rsidP="006A259D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F35E87" w14:textId="468E9D2B" w:rsidR="00164B3D" w:rsidRDefault="00B94811" w:rsidP="006A259D">
      <w:pPr>
        <w:pStyle w:val="a3"/>
        <w:numPr>
          <w:ilvl w:val="0"/>
          <w:numId w:val="7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Критерии/показатели/индикаторы оценки достижения результатов</w:t>
      </w:r>
    </w:p>
    <w:p w14:paraId="176938FB" w14:textId="77777777" w:rsidR="00164B3D" w:rsidRDefault="00374F4A" w:rsidP="00B20362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квадратных </w:t>
      </w:r>
      <w:r w:rsidR="00B53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Практика) 30% - «3», 80% - «4», 95-100</w:t>
      </w:r>
      <w:r w:rsidR="00164B3D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% - «5»</w:t>
      </w:r>
    </w:p>
    <w:p w14:paraId="3ABBC2E3" w14:textId="001844D8" w:rsidR="00663D03" w:rsidRDefault="00517DA0" w:rsidP="00517DA0">
      <w:pPr>
        <w:pStyle w:val="a3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Оценка с</w:t>
      </w:r>
      <w:r w:rsidRPr="00041A7A">
        <w:t>тавится тьютором по результатам работы с программой</w:t>
      </w:r>
    </w:p>
    <w:p w14:paraId="50303FCD" w14:textId="77777777" w:rsidR="00E25431" w:rsidRPr="00CE2BC7" w:rsidRDefault="00CF4117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Основные этапы</w:t>
      </w:r>
      <w:r w:rsidR="00E25431" w:rsidRPr="00CE2BC7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CE2BC7">
        <w:rPr>
          <w:rFonts w:ascii="Times New Roman" w:hAnsi="Times New Roman" w:cs="Times New Roman"/>
          <w:sz w:val="24"/>
          <w:szCs w:val="24"/>
        </w:rPr>
        <w:t xml:space="preserve"> и планирование времени на каждый этап</w:t>
      </w:r>
      <w:r w:rsidR="00E25431" w:rsidRPr="00CE2BC7">
        <w:rPr>
          <w:rFonts w:ascii="Times New Roman" w:hAnsi="Times New Roman" w:cs="Times New Roman"/>
          <w:sz w:val="24"/>
          <w:szCs w:val="24"/>
        </w:rPr>
        <w:t>:</w:t>
      </w:r>
    </w:p>
    <w:p w14:paraId="660C844C" w14:textId="242F0651"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Начало урока (</w:t>
      </w:r>
      <w:r w:rsidR="00474418">
        <w:rPr>
          <w:rFonts w:ascii="Times New Roman" w:hAnsi="Times New Roman" w:cs="Times New Roman"/>
          <w:sz w:val="24"/>
          <w:szCs w:val="24"/>
        </w:rPr>
        <w:t xml:space="preserve">проверка ДЗ, </w:t>
      </w:r>
      <w:r w:rsidRPr="00CE2BC7">
        <w:rPr>
          <w:rFonts w:ascii="Times New Roman" w:hAnsi="Times New Roman" w:cs="Times New Roman"/>
          <w:sz w:val="24"/>
          <w:szCs w:val="24"/>
        </w:rPr>
        <w:t xml:space="preserve">постановка задачи): </w:t>
      </w:r>
      <w:r w:rsidR="006C0D7C">
        <w:rPr>
          <w:rFonts w:ascii="Times New Roman" w:hAnsi="Times New Roman" w:cs="Times New Roman"/>
          <w:sz w:val="24"/>
          <w:szCs w:val="24"/>
        </w:rPr>
        <w:t>1</w:t>
      </w:r>
      <w:r w:rsidRPr="00CE2BC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6C0D7C">
        <w:rPr>
          <w:rFonts w:ascii="Times New Roman" w:hAnsi="Times New Roman" w:cs="Times New Roman"/>
          <w:sz w:val="24"/>
          <w:szCs w:val="24"/>
        </w:rPr>
        <w:t>а</w:t>
      </w:r>
    </w:p>
    <w:p w14:paraId="093C35DF" w14:textId="17A4219F"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</w:t>
      </w:r>
      <w:r w:rsidR="001933E9">
        <w:rPr>
          <w:rFonts w:ascii="Times New Roman" w:hAnsi="Times New Roman" w:cs="Times New Roman"/>
          <w:sz w:val="24"/>
          <w:szCs w:val="24"/>
        </w:rPr>
        <w:t>Учитель</w:t>
      </w:r>
      <w:r w:rsidR="00B20362">
        <w:rPr>
          <w:rFonts w:ascii="Times New Roman" w:hAnsi="Times New Roman" w:cs="Times New Roman"/>
          <w:sz w:val="24"/>
          <w:szCs w:val="24"/>
        </w:rPr>
        <w:t>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447FF9" w:rsidRPr="00CE2BC7">
        <w:rPr>
          <w:rFonts w:ascii="Times New Roman" w:hAnsi="Times New Roman" w:cs="Times New Roman"/>
          <w:sz w:val="24"/>
          <w:szCs w:val="24"/>
        </w:rPr>
        <w:t>1</w:t>
      </w:r>
      <w:r w:rsidR="00EB682E">
        <w:rPr>
          <w:rFonts w:ascii="Times New Roman" w:hAnsi="Times New Roman" w:cs="Times New Roman"/>
          <w:sz w:val="24"/>
          <w:szCs w:val="24"/>
        </w:rPr>
        <w:t>2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14:paraId="65EB72D1" w14:textId="35D96191"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</w:t>
      </w:r>
      <w:r w:rsidR="001933E9">
        <w:rPr>
          <w:rFonts w:ascii="Times New Roman" w:hAnsi="Times New Roman" w:cs="Times New Roman"/>
          <w:sz w:val="24"/>
          <w:szCs w:val="24"/>
        </w:rPr>
        <w:t>Онлайн»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447FF9" w:rsidRPr="00CE2BC7">
        <w:rPr>
          <w:rFonts w:ascii="Times New Roman" w:hAnsi="Times New Roman" w:cs="Times New Roman"/>
          <w:sz w:val="24"/>
          <w:szCs w:val="24"/>
        </w:rPr>
        <w:t>1</w:t>
      </w:r>
      <w:r w:rsidR="00EB682E">
        <w:rPr>
          <w:rFonts w:ascii="Times New Roman" w:hAnsi="Times New Roman" w:cs="Times New Roman"/>
          <w:sz w:val="24"/>
          <w:szCs w:val="24"/>
        </w:rPr>
        <w:t>2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14:paraId="14A0AEB8" w14:textId="6D1D6817" w:rsidR="00205116" w:rsidRPr="00CE2BC7" w:rsidRDefault="00205116" w:rsidP="006A259D">
      <w:pPr>
        <w:tabs>
          <w:tab w:val="right" w:leader="underscore" w:pos="9214"/>
        </w:tabs>
        <w:spacing w:before="40" w:after="4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Работа на станции </w:t>
      </w:r>
      <w:r w:rsidR="00B20362">
        <w:rPr>
          <w:rFonts w:ascii="Times New Roman" w:hAnsi="Times New Roman" w:cs="Times New Roman"/>
          <w:sz w:val="24"/>
          <w:szCs w:val="24"/>
        </w:rPr>
        <w:t>«</w:t>
      </w:r>
      <w:r w:rsidR="001933E9">
        <w:rPr>
          <w:rFonts w:ascii="Times New Roman" w:hAnsi="Times New Roman" w:cs="Times New Roman"/>
          <w:sz w:val="24"/>
          <w:szCs w:val="24"/>
        </w:rPr>
        <w:t>Проект</w:t>
      </w:r>
      <w:r w:rsidR="00B20362">
        <w:rPr>
          <w:rFonts w:ascii="Times New Roman" w:hAnsi="Times New Roman" w:cs="Times New Roman"/>
          <w:sz w:val="24"/>
          <w:szCs w:val="24"/>
        </w:rPr>
        <w:t>»</w:t>
      </w:r>
      <w:r w:rsidRPr="00CE2BC7">
        <w:rPr>
          <w:rFonts w:ascii="Times New Roman" w:hAnsi="Times New Roman" w:cs="Times New Roman"/>
          <w:sz w:val="24"/>
          <w:szCs w:val="24"/>
        </w:rPr>
        <w:t xml:space="preserve">: </w:t>
      </w:r>
      <w:r w:rsidR="00447FF9" w:rsidRPr="00CE2BC7">
        <w:rPr>
          <w:rFonts w:ascii="Times New Roman" w:hAnsi="Times New Roman" w:cs="Times New Roman"/>
          <w:sz w:val="24"/>
          <w:szCs w:val="24"/>
        </w:rPr>
        <w:t>1</w:t>
      </w:r>
      <w:r w:rsidR="00EB682E">
        <w:rPr>
          <w:rFonts w:ascii="Times New Roman" w:hAnsi="Times New Roman" w:cs="Times New Roman"/>
          <w:sz w:val="24"/>
          <w:szCs w:val="24"/>
        </w:rPr>
        <w:t>2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</w:p>
    <w:p w14:paraId="735B86CF" w14:textId="42F022ED" w:rsidR="00205116" w:rsidRPr="00CE2BC7" w:rsidRDefault="00205116" w:rsidP="006A259D">
      <w:pPr>
        <w:tabs>
          <w:tab w:val="right" w:leader="underscore" w:pos="9214"/>
        </w:tabs>
        <w:spacing w:before="40" w:after="12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Завершение урока: </w:t>
      </w:r>
      <w:r w:rsidR="006C0D7C">
        <w:rPr>
          <w:rFonts w:ascii="Times New Roman" w:hAnsi="Times New Roman" w:cs="Times New Roman"/>
          <w:sz w:val="24"/>
          <w:szCs w:val="24"/>
        </w:rPr>
        <w:t>3</w:t>
      </w:r>
      <w:r w:rsidR="00447FF9" w:rsidRPr="00CE2BC7">
        <w:rPr>
          <w:rFonts w:ascii="Times New Roman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>минут</w:t>
      </w:r>
      <w:r w:rsidR="00EB682E">
        <w:rPr>
          <w:rFonts w:ascii="Times New Roman" w:hAnsi="Times New Roman" w:cs="Times New Roman"/>
          <w:sz w:val="24"/>
          <w:szCs w:val="24"/>
        </w:rPr>
        <w:t>ы</w:t>
      </w:r>
    </w:p>
    <w:p w14:paraId="194F955C" w14:textId="77777777" w:rsidR="00E25431" w:rsidRPr="00CE2BC7" w:rsidRDefault="0029074D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Маршруты движения групп по станциям</w:t>
      </w:r>
    </w:p>
    <w:p w14:paraId="1D219C1A" w14:textId="1113BC99" w:rsidR="00955C32" w:rsidRPr="00CE2BC7" w:rsidRDefault="0029074D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1. 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1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r w:rsidR="001933E9">
        <w:rPr>
          <w:rFonts w:ascii="Times New Roman" w:hAnsi="Times New Roman" w:cs="Times New Roman"/>
          <w:sz w:val="24"/>
          <w:szCs w:val="24"/>
        </w:rPr>
        <w:t>Учитель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»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5C32" w:rsidRPr="00CE2BC7">
        <w:rPr>
          <w:rFonts w:ascii="Times New Roman" w:hAnsi="Times New Roman" w:cs="Times New Roman"/>
          <w:sz w:val="24"/>
          <w:szCs w:val="24"/>
        </w:rPr>
        <w:t>«</w:t>
      </w:r>
      <w:r w:rsidR="001933E9">
        <w:rPr>
          <w:rFonts w:ascii="Times New Roman" w:hAnsi="Times New Roman" w:cs="Times New Roman"/>
          <w:sz w:val="24"/>
          <w:szCs w:val="24"/>
        </w:rPr>
        <w:t>Онлайн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5C32"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933E9">
        <w:rPr>
          <w:rFonts w:ascii="Times New Roman" w:hAnsi="Times New Roman" w:cs="Times New Roman"/>
          <w:sz w:val="24"/>
          <w:szCs w:val="24"/>
        </w:rPr>
        <w:t>Проект</w:t>
      </w:r>
      <w:r w:rsidR="00955C32" w:rsidRPr="00CE2BC7">
        <w:rPr>
          <w:rFonts w:ascii="Times New Roman" w:hAnsi="Times New Roman" w:cs="Times New Roman"/>
          <w:sz w:val="24"/>
          <w:szCs w:val="24"/>
        </w:rPr>
        <w:t>»</w:t>
      </w:r>
    </w:p>
    <w:p w14:paraId="2D6E5555" w14:textId="31F8D125" w:rsidR="00955C32" w:rsidRPr="00CE2BC7" w:rsidRDefault="00955C32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2. 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2</w:t>
      </w:r>
      <w:r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r w:rsidR="001933E9">
        <w:rPr>
          <w:rFonts w:ascii="Times New Roman" w:hAnsi="Times New Roman" w:cs="Times New Roman"/>
          <w:sz w:val="24"/>
          <w:szCs w:val="24"/>
        </w:rPr>
        <w:t>Онлайн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933E9">
        <w:rPr>
          <w:rFonts w:ascii="Times New Roman" w:hAnsi="Times New Roman" w:cs="Times New Roman"/>
          <w:sz w:val="24"/>
          <w:szCs w:val="24"/>
        </w:rPr>
        <w:t>Проект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933E9">
        <w:rPr>
          <w:rFonts w:ascii="Times New Roman" w:hAnsi="Times New Roman" w:cs="Times New Roman"/>
          <w:sz w:val="24"/>
          <w:szCs w:val="24"/>
        </w:rPr>
        <w:t>Учитель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CCC6715" w14:textId="05EC26F4" w:rsidR="00955C32" w:rsidRPr="00CE2BC7" w:rsidRDefault="00955C32" w:rsidP="006A259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 xml:space="preserve">Группа 3. Группа </w:t>
      </w:r>
      <w:r w:rsidR="001E5131" w:rsidRPr="00CE2BC7">
        <w:rPr>
          <w:rFonts w:ascii="Times New Roman" w:hAnsi="Times New Roman" w:cs="Times New Roman"/>
          <w:sz w:val="24"/>
          <w:szCs w:val="24"/>
        </w:rPr>
        <w:t>3</w:t>
      </w:r>
      <w:r w:rsidRPr="00CE2BC7">
        <w:rPr>
          <w:rFonts w:ascii="Times New Roman" w:hAnsi="Times New Roman" w:cs="Times New Roman"/>
          <w:sz w:val="24"/>
          <w:szCs w:val="24"/>
        </w:rPr>
        <w:t xml:space="preserve"> Станция «</w:t>
      </w:r>
      <w:r w:rsidR="001933E9">
        <w:rPr>
          <w:rFonts w:ascii="Times New Roman" w:hAnsi="Times New Roman" w:cs="Times New Roman"/>
          <w:sz w:val="24"/>
          <w:szCs w:val="24"/>
        </w:rPr>
        <w:t>Проект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933E9">
        <w:rPr>
          <w:rFonts w:ascii="Times New Roman" w:hAnsi="Times New Roman" w:cs="Times New Roman"/>
          <w:sz w:val="24"/>
          <w:szCs w:val="24"/>
        </w:rPr>
        <w:t>Учитель</w:t>
      </w:r>
      <w:r w:rsidRPr="00CE2BC7">
        <w:rPr>
          <w:rFonts w:ascii="Times New Roman" w:hAnsi="Times New Roman" w:cs="Times New Roman"/>
          <w:sz w:val="24"/>
          <w:szCs w:val="24"/>
        </w:rPr>
        <w:t xml:space="preserve">»  </w:t>
      </w:r>
      <m:oMath>
        <m:box>
          <m:boxPr>
            <m:opEmu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="00EE1258" w:rsidRPr="00CE2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2BC7">
        <w:rPr>
          <w:rFonts w:ascii="Times New Roman" w:hAnsi="Times New Roman" w:cs="Times New Roman"/>
          <w:sz w:val="24"/>
          <w:szCs w:val="24"/>
        </w:rPr>
        <w:t xml:space="preserve"> «</w:t>
      </w:r>
      <w:r w:rsidR="001933E9">
        <w:rPr>
          <w:rFonts w:ascii="Times New Roman" w:hAnsi="Times New Roman" w:cs="Times New Roman"/>
          <w:sz w:val="24"/>
          <w:szCs w:val="24"/>
        </w:rPr>
        <w:t>Онлайн</w:t>
      </w:r>
      <w:r w:rsidRPr="00CE2BC7">
        <w:rPr>
          <w:rFonts w:ascii="Times New Roman" w:hAnsi="Times New Roman" w:cs="Times New Roman"/>
          <w:sz w:val="24"/>
          <w:szCs w:val="24"/>
        </w:rPr>
        <w:t>»</w:t>
      </w:r>
    </w:p>
    <w:p w14:paraId="489B7C3A" w14:textId="77777777" w:rsidR="0029074D" w:rsidRPr="00CE2BC7" w:rsidRDefault="002740D4" w:rsidP="006A259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BC7">
        <w:rPr>
          <w:rFonts w:ascii="Times New Roman" w:hAnsi="Times New Roman" w:cs="Times New Roman"/>
          <w:sz w:val="24"/>
          <w:szCs w:val="24"/>
        </w:rPr>
        <w:t>Организационно-педагогические условие и описание хода урока</w:t>
      </w:r>
    </w:p>
    <w:p w14:paraId="0FF9909E" w14:textId="087FFE0D" w:rsidR="007E06F7" w:rsidRDefault="00B866F1" w:rsidP="006A259D">
      <w:pPr>
        <w:pStyle w:val="a3"/>
        <w:numPr>
          <w:ilvl w:val="0"/>
          <w:numId w:val="8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C7">
        <w:rPr>
          <w:rFonts w:ascii="Times New Roman" w:hAnsi="Times New Roman" w:cs="Times New Roman"/>
          <w:b/>
          <w:sz w:val="24"/>
          <w:szCs w:val="24"/>
        </w:rPr>
        <w:t>НАЧАЛО УРОКА.</w:t>
      </w:r>
      <w:r w:rsidR="002740D4" w:rsidRPr="00CE2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групп: </w:t>
      </w:r>
      <w:r w:rsidR="00314F59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</w:t>
      </w:r>
      <w:r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EE1258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маршрутные листы.</w:t>
      </w:r>
      <w:r w:rsidR="00C3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деления на группы: по результатам проверки ДЗ в тетрадях учитель наклеивает на тетрадь стикер определенного цвета.</w:t>
      </w:r>
    </w:p>
    <w:p w14:paraId="742DC52D" w14:textId="77777777" w:rsidR="0062784B" w:rsidRPr="0062784B" w:rsidRDefault="0062784B" w:rsidP="0062784B">
      <w:pPr>
        <w:pStyle w:val="a3"/>
        <w:numPr>
          <w:ilvl w:val="0"/>
          <w:numId w:val="8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(Положительный настрой)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25001" w14:textId="23E5FBBD" w:rsidR="0062784B" w:rsidRPr="0062784B" w:rsidRDefault="0062784B" w:rsidP="00A7214B">
      <w:pPr>
        <w:pStyle w:val="a3"/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Я очень рада всех видеть вас сегодня и надеюсь на совместную плодотворную </w:t>
      </w:r>
      <w:r w:rsidR="00DD1D6C"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</w:t>
      </w:r>
    </w:p>
    <w:p w14:paraId="5CF3E531" w14:textId="3141FC3C" w:rsidR="0062784B" w:rsidRPr="0062784B" w:rsidRDefault="0062784B" w:rsidP="0062784B">
      <w:pPr>
        <w:pStyle w:val="a3"/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к сегодняшнему уроку, я натолкнулась на одну интересную историю: несколько десятилетий назад в Америке была объявлена премия тому автору, который напишет книгу «как человек без математики жил». Премия осталась не выданной. Как вы думаете, почему? (Ответы учащихся). Да, вы правы</w:t>
      </w:r>
      <w:r w:rsidR="00C33C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один из авторов не смог доказать, что человеку математика не нужна, никто не смог изобразить жизнь человека без применения каких-либо математических знаний. Вот и нам с вами на уроке не обойтись без набора определенных знаний и умений.</w:t>
      </w:r>
    </w:p>
    <w:p w14:paraId="13AC76CC" w14:textId="77777777" w:rsidR="00A7214B" w:rsidRDefault="00A7214B" w:rsidP="00A7214B">
      <w:pPr>
        <w:pStyle w:val="a3"/>
        <w:numPr>
          <w:ilvl w:val="0"/>
          <w:numId w:val="8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цели урока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FF0232" w14:textId="77777777" w:rsidR="00C33CB5" w:rsidRDefault="0062784B" w:rsidP="0062784B">
      <w:pPr>
        <w:pStyle w:val="a3"/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тему мы изучили</w:t>
      </w:r>
      <w:r w:rsidR="00C3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прошлом уроке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выдумаете, чем мы будем сегодня заниматься на </w:t>
      </w:r>
      <w:r w:rsidR="00DD1D6C"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уроке? </w:t>
      </w:r>
      <w:r w:rsidR="00872C60"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обучающихся) Да. Сегодня у нас последний урок по теме «Квадратные уравнения» и наша цель – </w:t>
      </w:r>
      <w:r w:rsidR="00C33CB5">
        <w:rPr>
          <w:rFonts w:ascii="Times New Roman" w:eastAsia="Times New Roman" w:hAnsi="Times New Roman" w:cs="Times New Roman"/>
          <w:sz w:val="24"/>
          <w:szCs w:val="24"/>
          <w:lang w:eastAsia="ru-RU"/>
        </w:rPr>
        <w:t>???</w:t>
      </w:r>
    </w:p>
    <w:p w14:paraId="1C15FC12" w14:textId="08A1D7E4" w:rsidR="00C33CB5" w:rsidRDefault="00C33CB5" w:rsidP="0062784B">
      <w:pPr>
        <w:pStyle w:val="a3"/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ответ из версий ответов обучающихся</w:t>
      </w:r>
    </w:p>
    <w:p w14:paraId="5A563C76" w14:textId="1274099F" w:rsidR="0062784B" w:rsidRPr="0062784B" w:rsidRDefault="0062784B" w:rsidP="0062784B">
      <w:pPr>
        <w:pStyle w:val="a3"/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и систематизировать знания по данной теме. Мы с вами будем говорить о квадратных   уравнениях; вспомним определение квадратного уравнения, его виды и остановимся на решении квадратных уравнений с помощью известных </w:t>
      </w:r>
      <w:r w:rsidR="00872C60"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формул</w:t>
      </w:r>
      <w:r w:rsidRPr="0062784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из вас должен уметь правильно и рационально решать квадратные уравнения.</w:t>
      </w:r>
    </w:p>
    <w:p w14:paraId="395A583B" w14:textId="79BECA61" w:rsidR="00CE02BB" w:rsidRDefault="00CE02BB" w:rsidP="006A259D">
      <w:pPr>
        <w:pStyle w:val="a3"/>
        <w:numPr>
          <w:ilvl w:val="0"/>
          <w:numId w:val="8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будем работать с вами необычно.</w:t>
      </w:r>
      <w:r w:rsidR="00DD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ваших тетрадях наклеены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квадратики, по которым вы будете объединяться в группы. И работать будем на станциях, которые будут наз</w:t>
      </w:r>
      <w:r w:rsidR="00091D8A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ываться «Учитель»</w:t>
      </w:r>
      <w:r w:rsidR="00DD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</w:t>
      </w:r>
      <w:r w:rsidR="0009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учителем, «Онлайн»</w:t>
      </w:r>
      <w:r w:rsidR="00DD1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</w:t>
      </w:r>
      <w:r w:rsidR="0009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компьютером и «Проектная»</w:t>
      </w:r>
      <w:r w:rsidR="00DD1D6C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работа в команде</w:t>
      </w:r>
      <w:r w:rsidR="00C33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получите маршрутные листы, в соответствии с которыми и будете передвигаться по станциям. Расходимся по группам.</w:t>
      </w:r>
    </w:p>
    <w:p w14:paraId="59F78F59" w14:textId="77777777" w:rsidR="0062784B" w:rsidRPr="00CE2BC7" w:rsidRDefault="00A7214B" w:rsidP="006A259D">
      <w:pPr>
        <w:pStyle w:val="a3"/>
        <w:numPr>
          <w:ilvl w:val="0"/>
          <w:numId w:val="8"/>
        </w:numPr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Станция «</w:t>
      </w:r>
      <w:r w:rsidR="00091D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094320DA" w14:textId="2F77C16C" w:rsidR="007374C1" w:rsidRDefault="00B63FA8" w:rsidP="00C33CB5">
      <w:pPr>
        <w:pStyle w:val="a3"/>
        <w:numPr>
          <w:ilvl w:val="0"/>
          <w:numId w:val="39"/>
        </w:num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интерактивной доске</w:t>
      </w:r>
      <w:r w:rsidR="0073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ДЗ </w:t>
      </w:r>
    </w:p>
    <w:p w14:paraId="6F5004AA" w14:textId="77777777" w:rsidR="00A7214B" w:rsidRDefault="00A7214B" w:rsidP="00A7214B">
      <w:pPr>
        <w:pStyle w:val="a3"/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проверим домашнее задание и оценим себя</w:t>
      </w:r>
    </w:p>
    <w:p w14:paraId="6BCFD3CF" w14:textId="0B394196" w:rsidR="00DC4D91" w:rsidRDefault="00DC4D91" w:rsidP="00DC4D91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33CB5">
        <w:rPr>
          <w:rFonts w:ascii="Times New Roman" w:hAnsi="Times New Roman" w:cs="Times New Roman"/>
          <w:sz w:val="24"/>
          <w:szCs w:val="24"/>
        </w:rPr>
        <w:t>карточке</w:t>
      </w:r>
      <w:r>
        <w:rPr>
          <w:rFonts w:ascii="Times New Roman" w:hAnsi="Times New Roman" w:cs="Times New Roman"/>
          <w:sz w:val="24"/>
          <w:szCs w:val="24"/>
        </w:rPr>
        <w:t xml:space="preserve"> записаны ответы на </w:t>
      </w:r>
      <w:r w:rsidR="00B866F1">
        <w:rPr>
          <w:rFonts w:ascii="Times New Roman" w:hAnsi="Times New Roman" w:cs="Times New Roman"/>
          <w:sz w:val="24"/>
          <w:szCs w:val="24"/>
        </w:rPr>
        <w:t>ДЗ</w:t>
      </w:r>
      <w:r w:rsidR="00A93DFB">
        <w:rPr>
          <w:rFonts w:ascii="Times New Roman" w:hAnsi="Times New Roman" w:cs="Times New Roman"/>
          <w:sz w:val="24"/>
          <w:szCs w:val="24"/>
        </w:rPr>
        <w:t xml:space="preserve"> №660</w:t>
      </w:r>
      <w:r w:rsidR="00C33CB5">
        <w:rPr>
          <w:rFonts w:ascii="Times New Roman" w:hAnsi="Times New Roman" w:cs="Times New Roman"/>
          <w:sz w:val="24"/>
          <w:szCs w:val="24"/>
        </w:rPr>
        <w:t xml:space="preserve"> </w:t>
      </w:r>
      <w:r w:rsidR="00A93DFB">
        <w:rPr>
          <w:rFonts w:ascii="Times New Roman" w:hAnsi="Times New Roman" w:cs="Times New Roman"/>
          <w:sz w:val="24"/>
          <w:szCs w:val="24"/>
        </w:rPr>
        <w:t>(5-8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98FE61D" w14:textId="1F4C0659" w:rsidR="00872C60" w:rsidRDefault="00A93DFB" w:rsidP="00DC4D91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2242">
        <w:rPr>
          <w:rFonts w:ascii="Times New Roman" w:hAnsi="Times New Roman" w:cs="Times New Roman"/>
          <w:sz w:val="24"/>
          <w:szCs w:val="24"/>
        </w:rPr>
        <w:t xml:space="preserve">) </w:t>
      </w:r>
      <w:r w:rsidR="00872C60">
        <w:rPr>
          <w:rFonts w:ascii="Times New Roman" w:hAnsi="Times New Roman" w:cs="Times New Roman"/>
          <w:sz w:val="24"/>
          <w:szCs w:val="24"/>
        </w:rPr>
        <w:t>0,5;2</w:t>
      </w:r>
      <w:r w:rsidR="00E61C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32242">
        <w:rPr>
          <w:rFonts w:ascii="Times New Roman" w:hAnsi="Times New Roman" w:cs="Times New Roman"/>
          <w:sz w:val="24"/>
          <w:szCs w:val="24"/>
        </w:rPr>
        <w:t>) -0,5;4</w:t>
      </w:r>
      <w:r w:rsidR="00E61C07">
        <w:rPr>
          <w:rFonts w:ascii="Times New Roman" w:hAnsi="Times New Roman" w:cs="Times New Roman"/>
          <w:sz w:val="24"/>
          <w:szCs w:val="24"/>
        </w:rPr>
        <w:t xml:space="preserve">   </w:t>
      </w:r>
      <w:r w:rsidR="00732242">
        <w:rPr>
          <w:rFonts w:ascii="Times New Roman" w:hAnsi="Times New Roman" w:cs="Times New Roman"/>
          <w:sz w:val="24"/>
          <w:szCs w:val="24"/>
        </w:rPr>
        <w:t>7)-0,25;1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="00732242">
        <w:rPr>
          <w:rFonts w:ascii="Times New Roman" w:hAnsi="Times New Roman" w:cs="Times New Roman"/>
          <w:sz w:val="24"/>
          <w:szCs w:val="24"/>
        </w:rPr>
        <w:t>)-2,5;3</w:t>
      </w:r>
      <w:r w:rsidR="00872C6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FD9553" w14:textId="77777777" w:rsidR="00DC4D91" w:rsidRDefault="00DC4D91" w:rsidP="00DC4D91">
      <w:pPr>
        <w:pStyle w:val="a3"/>
        <w:tabs>
          <w:tab w:val="left" w:pos="142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Обсуждение. Самооценка</w:t>
      </w:r>
    </w:p>
    <w:p w14:paraId="01566500" w14:textId="4A580C32" w:rsidR="00DC4D91" w:rsidRPr="00084997" w:rsidRDefault="00DC4D91" w:rsidP="00DC4D91">
      <w:pPr>
        <w:pStyle w:val="a3"/>
        <w:tabs>
          <w:tab w:val="left" w:pos="142"/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084997">
        <w:rPr>
          <w:rFonts w:ascii="Times New Roman" w:hAnsi="Times New Roman" w:cs="Times New Roman"/>
          <w:bCs/>
          <w:sz w:val="24"/>
          <w:szCs w:val="24"/>
        </w:rPr>
        <w:t xml:space="preserve">«5» - </w:t>
      </w:r>
      <w:r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084997">
        <w:rPr>
          <w:rFonts w:ascii="Times New Roman" w:hAnsi="Times New Roman" w:cs="Times New Roman"/>
          <w:bCs/>
          <w:sz w:val="24"/>
          <w:szCs w:val="24"/>
        </w:rPr>
        <w:t xml:space="preserve">баллов (все </w:t>
      </w:r>
      <w:r w:rsidR="005A2A28">
        <w:rPr>
          <w:rFonts w:ascii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Cs/>
          <w:sz w:val="24"/>
          <w:szCs w:val="24"/>
        </w:rPr>
        <w:t>уравнени</w:t>
      </w:r>
      <w:r w:rsidR="005A2A28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решены верно, правильно оформлены</w:t>
      </w:r>
      <w:r w:rsidRPr="00084997">
        <w:rPr>
          <w:rFonts w:ascii="Times New Roman" w:hAnsi="Times New Roman" w:cs="Times New Roman"/>
          <w:bCs/>
          <w:sz w:val="24"/>
          <w:szCs w:val="24"/>
        </w:rPr>
        <w:t>)</w:t>
      </w:r>
    </w:p>
    <w:p w14:paraId="6A6D6E4A" w14:textId="77777777" w:rsidR="00DC4D91" w:rsidRPr="00084997" w:rsidRDefault="00DC4D91" w:rsidP="00DC4D91">
      <w:pPr>
        <w:pStyle w:val="a3"/>
        <w:tabs>
          <w:tab w:val="left" w:pos="142"/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«4» - 4 балла (допущена 1 ошибка</w:t>
      </w:r>
      <w:r w:rsidRPr="00084997">
        <w:rPr>
          <w:rFonts w:ascii="Times New Roman" w:hAnsi="Times New Roman" w:cs="Times New Roman"/>
          <w:bCs/>
          <w:sz w:val="24"/>
          <w:szCs w:val="24"/>
        </w:rPr>
        <w:t>)</w:t>
      </w:r>
    </w:p>
    <w:p w14:paraId="032CFD0E" w14:textId="77777777" w:rsidR="00DC4D91" w:rsidRPr="00084997" w:rsidRDefault="00DC4D91" w:rsidP="00DC4D91">
      <w:pPr>
        <w:pStyle w:val="a3"/>
        <w:tabs>
          <w:tab w:val="left" w:pos="142"/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084997">
        <w:rPr>
          <w:rFonts w:ascii="Times New Roman" w:hAnsi="Times New Roman" w:cs="Times New Roman"/>
          <w:bCs/>
          <w:sz w:val="24"/>
          <w:szCs w:val="24"/>
        </w:rPr>
        <w:t xml:space="preserve">«3» - </w:t>
      </w:r>
      <w:r>
        <w:rPr>
          <w:rFonts w:ascii="Times New Roman" w:hAnsi="Times New Roman" w:cs="Times New Roman"/>
          <w:bCs/>
          <w:sz w:val="24"/>
          <w:szCs w:val="24"/>
        </w:rPr>
        <w:t>3 балла</w:t>
      </w:r>
      <w:r w:rsidRPr="00084997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выполнено 50% работы</w:t>
      </w:r>
      <w:r w:rsidRPr="00084997">
        <w:rPr>
          <w:rFonts w:ascii="Times New Roman" w:hAnsi="Times New Roman" w:cs="Times New Roman"/>
          <w:bCs/>
          <w:sz w:val="24"/>
          <w:szCs w:val="24"/>
        </w:rPr>
        <w:t>)</w:t>
      </w:r>
    </w:p>
    <w:p w14:paraId="6FF4BDCD" w14:textId="77777777" w:rsidR="00DC4D91" w:rsidRPr="00084997" w:rsidRDefault="00DC4D91" w:rsidP="00DC4D91">
      <w:pPr>
        <w:pStyle w:val="a3"/>
        <w:tabs>
          <w:tab w:val="left" w:pos="142"/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«2» - 0 баллов</w:t>
      </w:r>
      <w:r w:rsidRPr="00084997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выполнено правильно менее 2 уравнений</w:t>
      </w:r>
      <w:r w:rsidRPr="00084997">
        <w:rPr>
          <w:rFonts w:ascii="Times New Roman" w:hAnsi="Times New Roman" w:cs="Times New Roman"/>
          <w:bCs/>
          <w:sz w:val="24"/>
          <w:szCs w:val="24"/>
        </w:rPr>
        <w:t>)</w:t>
      </w:r>
    </w:p>
    <w:p w14:paraId="1B2258C3" w14:textId="7E20723F" w:rsidR="00DC4D91" w:rsidRPr="00C33CB5" w:rsidRDefault="00DC4D91" w:rsidP="00DC4D91">
      <w:pPr>
        <w:pStyle w:val="a3"/>
        <w:numPr>
          <w:ilvl w:val="0"/>
          <w:numId w:val="32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3CB5">
        <w:rPr>
          <w:rFonts w:ascii="Times New Roman" w:hAnsi="Times New Roman" w:cs="Times New Roman"/>
        </w:rPr>
        <w:t xml:space="preserve">В опросном листе представлена таблица, </w:t>
      </w:r>
      <w:r w:rsidR="00A36B58" w:rsidRPr="00C33CB5">
        <w:rPr>
          <w:rFonts w:ascii="Times New Roman" w:hAnsi="Times New Roman" w:cs="Times New Roman"/>
        </w:rPr>
        <w:t xml:space="preserve">запишите </w:t>
      </w:r>
      <w:r w:rsidR="00DD1D6C" w:rsidRPr="00C33CB5">
        <w:rPr>
          <w:rFonts w:ascii="Times New Roman" w:hAnsi="Times New Roman" w:cs="Times New Roman"/>
        </w:rPr>
        <w:t>коэффициенты a</w:t>
      </w:r>
      <w:r w:rsidRPr="00C33CB5">
        <w:rPr>
          <w:rFonts w:ascii="Times New Roman" w:hAnsi="Times New Roman" w:cs="Times New Roman"/>
        </w:rPr>
        <w:t xml:space="preserve">, </w:t>
      </w:r>
      <w:r w:rsidRPr="00C33CB5">
        <w:rPr>
          <w:rFonts w:ascii="Times New Roman" w:hAnsi="Times New Roman" w:cs="Times New Roman"/>
          <w:lang w:val="en-US"/>
        </w:rPr>
        <w:t>b</w:t>
      </w:r>
      <w:r w:rsidRPr="00C33CB5">
        <w:rPr>
          <w:rFonts w:ascii="Times New Roman" w:hAnsi="Times New Roman" w:cs="Times New Roman"/>
        </w:rPr>
        <w:t xml:space="preserve">, </w:t>
      </w:r>
      <w:r w:rsidRPr="00C33CB5">
        <w:rPr>
          <w:rFonts w:ascii="Times New Roman" w:hAnsi="Times New Roman" w:cs="Times New Roman"/>
          <w:lang w:val="en-US"/>
        </w:rPr>
        <w:t>c</w:t>
      </w:r>
      <w:r w:rsidRPr="00C33CB5">
        <w:rPr>
          <w:rFonts w:ascii="Times New Roman" w:hAnsi="Times New Roman" w:cs="Times New Roman"/>
        </w:rPr>
        <w:t>.</w:t>
      </w:r>
    </w:p>
    <w:tbl>
      <w:tblPr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2436"/>
        <w:gridCol w:w="522"/>
        <w:gridCol w:w="522"/>
        <w:gridCol w:w="691"/>
      </w:tblGrid>
      <w:tr w:rsidR="00DC4D91" w:rsidRPr="00C33CB5" w14:paraId="40CF4EF2" w14:textId="77777777" w:rsidTr="00590935">
        <w:trPr>
          <w:trHeight w:val="5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01FE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15E3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Уравнение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6A2C" w14:textId="77777777" w:rsidR="00DC4D91" w:rsidRPr="00C33CB5" w:rsidRDefault="00DC4D91" w:rsidP="00590935">
            <w:pPr>
              <w:rPr>
                <w:rFonts w:ascii="Times New Roman" w:hAnsi="Times New Roman" w:cs="Times New Roman"/>
                <w:lang w:val="en-US"/>
              </w:rPr>
            </w:pPr>
            <w:r w:rsidRPr="00C33CB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097A" w14:textId="77777777" w:rsidR="00DC4D91" w:rsidRPr="00C33CB5" w:rsidRDefault="00DC4D91" w:rsidP="00590935">
            <w:pPr>
              <w:rPr>
                <w:rFonts w:ascii="Times New Roman" w:hAnsi="Times New Roman" w:cs="Times New Roman"/>
                <w:lang w:val="en-US"/>
              </w:rPr>
            </w:pPr>
            <w:r w:rsidRPr="00C33CB5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71F3" w14:textId="77777777" w:rsidR="00DC4D91" w:rsidRPr="00C33CB5" w:rsidRDefault="00DC4D91" w:rsidP="00590935">
            <w:pPr>
              <w:rPr>
                <w:rFonts w:ascii="Times New Roman" w:hAnsi="Times New Roman" w:cs="Times New Roman"/>
                <w:lang w:val="en-US"/>
              </w:rPr>
            </w:pPr>
            <w:r w:rsidRPr="00C33CB5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DC4D91" w:rsidRPr="00C33CB5" w14:paraId="0D3C4F71" w14:textId="77777777" w:rsidTr="00590935">
        <w:trPr>
          <w:trHeight w:val="2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6152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6499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2 х² - 8 х – 10 = 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2B4E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347D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- 8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81A5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-10</w:t>
            </w:r>
          </w:p>
        </w:tc>
      </w:tr>
      <w:tr w:rsidR="00DC4D91" w:rsidRPr="00C33CB5" w14:paraId="1732871F" w14:textId="77777777" w:rsidTr="00590935">
        <w:trPr>
          <w:trHeight w:val="29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53E0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B090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-3 х² + 2 х – 5 = 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4546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7AC6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F0CC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-5</w:t>
            </w:r>
          </w:p>
        </w:tc>
      </w:tr>
      <w:tr w:rsidR="00DC4D91" w:rsidRPr="00C33CB5" w14:paraId="0F30080A" w14:textId="77777777" w:rsidTr="00590935">
        <w:trPr>
          <w:trHeight w:val="2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6EE8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6810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х² + 4 х + 4 = 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06FB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8480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20FB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DC4D91" w:rsidRPr="00C33CB5" w14:paraId="502208F0" w14:textId="77777777" w:rsidTr="00590935">
        <w:trPr>
          <w:trHeight w:val="2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2CB8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5473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-2 х² + х + 14 = 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B62A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42CD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6845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DC4D91" w:rsidRPr="00C33CB5" w14:paraId="2D4177F5" w14:textId="77777777" w:rsidTr="00590935">
        <w:trPr>
          <w:trHeight w:val="2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D247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C7A2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х² + 3 х – 4 = 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6386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E512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B1C4" w14:textId="77777777" w:rsidR="00DC4D91" w:rsidRPr="00C33CB5" w:rsidRDefault="00DC4D91" w:rsidP="00590935">
            <w:pPr>
              <w:rPr>
                <w:rFonts w:ascii="Times New Roman" w:hAnsi="Times New Roman" w:cs="Times New Roman"/>
              </w:rPr>
            </w:pPr>
            <w:r w:rsidRPr="00C33CB5">
              <w:rPr>
                <w:rFonts w:ascii="Times New Roman" w:hAnsi="Times New Roman" w:cs="Times New Roman"/>
              </w:rPr>
              <w:t>- 4</w:t>
            </w:r>
          </w:p>
        </w:tc>
      </w:tr>
    </w:tbl>
    <w:p w14:paraId="67CA3D6C" w14:textId="77777777" w:rsidR="007E1919" w:rsidRPr="00B643D5" w:rsidRDefault="007E1919" w:rsidP="007E1919">
      <w:pPr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 xml:space="preserve">Какое же уравнение называется квадратным уравнением? </w:t>
      </w:r>
    </w:p>
    <w:p w14:paraId="54A34AA6" w14:textId="77777777" w:rsidR="007E1919" w:rsidRPr="00F65E25" w:rsidRDefault="007E1919" w:rsidP="007E1919">
      <w:pPr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65E25">
        <w:rPr>
          <w:rFonts w:ascii="Times New Roman" w:hAnsi="Times New Roman" w:cs="Times New Roman"/>
          <w:b/>
          <w:bCs/>
          <w:sz w:val="24"/>
          <w:szCs w:val="24"/>
        </w:rPr>
        <w:t>(ах</w:t>
      </w:r>
      <w:r w:rsidRPr="00F65E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F65E25">
        <w:rPr>
          <w:rFonts w:ascii="Times New Roman" w:hAnsi="Times New Roman" w:cs="Times New Roman"/>
          <w:b/>
          <w:bCs/>
          <w:sz w:val="24"/>
          <w:szCs w:val="24"/>
        </w:rPr>
        <w:t>+ вх + с =0)</w:t>
      </w:r>
    </w:p>
    <w:p w14:paraId="1773AA28" w14:textId="77777777" w:rsidR="007E1919" w:rsidRPr="00F65E25" w:rsidRDefault="007E1919" w:rsidP="007E191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 xml:space="preserve">- Как называются числа, а, в и с в квадратном уравнении? </w:t>
      </w:r>
      <w:r w:rsidRPr="00F65E25">
        <w:rPr>
          <w:rFonts w:ascii="Times New Roman" w:hAnsi="Times New Roman" w:cs="Times New Roman"/>
          <w:b/>
          <w:bCs/>
          <w:sz w:val="24"/>
          <w:szCs w:val="24"/>
        </w:rPr>
        <w:t>(старший коэффициент, второй коэффициент, свободный член)</w:t>
      </w:r>
    </w:p>
    <w:p w14:paraId="4B5390EE" w14:textId="77777777" w:rsidR="007E1919" w:rsidRPr="00F65E25" w:rsidRDefault="007E1919" w:rsidP="007E191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>-</w:t>
      </w:r>
      <w:r w:rsidRPr="00B643D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 как называется уравнение, у которого старший коэффициент равен1? </w:t>
      </w:r>
      <w:r w:rsidRPr="00F65E2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(приведенным)</w:t>
      </w:r>
    </w:p>
    <w:p w14:paraId="5FEBD07A" w14:textId="77777777" w:rsidR="007E1919" w:rsidRPr="00F65E25" w:rsidRDefault="007E1919" w:rsidP="007E191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 xml:space="preserve">-Как называются квадратные уравнения, у которых хотя бы один из коэффициентов в или с =0 </w:t>
      </w:r>
      <w:r w:rsidRPr="00F65E25">
        <w:rPr>
          <w:rFonts w:ascii="Times New Roman" w:hAnsi="Times New Roman" w:cs="Times New Roman"/>
          <w:b/>
          <w:bCs/>
          <w:sz w:val="24"/>
          <w:szCs w:val="24"/>
        </w:rPr>
        <w:t>(неполное)</w:t>
      </w:r>
    </w:p>
    <w:p w14:paraId="74A9C63D" w14:textId="77777777" w:rsidR="007E1919" w:rsidRPr="00B643D5" w:rsidRDefault="007E1919" w:rsidP="007E1919">
      <w:pPr>
        <w:contextualSpacing/>
        <w:rPr>
          <w:rFonts w:ascii="Times New Roman" w:hAnsi="Times New Roman" w:cs="Times New Roman"/>
          <w:sz w:val="24"/>
          <w:szCs w:val="24"/>
        </w:rPr>
      </w:pPr>
      <w:r w:rsidRPr="00B643D5">
        <w:rPr>
          <w:rFonts w:ascii="Times New Roman" w:hAnsi="Times New Roman" w:cs="Times New Roman"/>
          <w:sz w:val="24"/>
          <w:szCs w:val="24"/>
        </w:rPr>
        <w:t xml:space="preserve">- Что необходимо найти, чтобы решить уравнение? </w:t>
      </w:r>
      <w:r w:rsidRPr="00F65E25">
        <w:rPr>
          <w:rFonts w:ascii="Times New Roman" w:hAnsi="Times New Roman" w:cs="Times New Roman"/>
          <w:b/>
          <w:bCs/>
          <w:sz w:val="24"/>
          <w:szCs w:val="24"/>
        </w:rPr>
        <w:t>(дискриминант).</w:t>
      </w:r>
    </w:p>
    <w:p w14:paraId="3026FDE9" w14:textId="77777777" w:rsidR="007E1919" w:rsidRPr="007E1919" w:rsidRDefault="007E1919" w:rsidP="007E1919">
      <w:p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919">
        <w:rPr>
          <w:rFonts w:ascii="Times New Roman" w:hAnsi="Times New Roman" w:cs="Times New Roman"/>
          <w:sz w:val="24"/>
          <w:szCs w:val="24"/>
        </w:rPr>
        <w:t>-. Какие формулы для его нахождения вам известны? Молодцы!</w:t>
      </w:r>
    </w:p>
    <w:p w14:paraId="43A3BDFB" w14:textId="58667FCC" w:rsidR="00DC4D91" w:rsidRPr="002B1542" w:rsidRDefault="00DC4D91" w:rsidP="002B1542">
      <w:pPr>
        <w:pStyle w:val="a3"/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угадать, что же находится в черном ящике.</w:t>
      </w:r>
    </w:p>
    <w:p w14:paraId="7BBC2710" w14:textId="77777777" w:rsidR="00DC4D91" w:rsidRPr="002B1542" w:rsidRDefault="00DC4D91" w:rsidP="002B1542">
      <w:pPr>
        <w:pStyle w:val="a3"/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Угадайте, что в ящике. Даю три определения этому предмету:</w:t>
      </w:r>
    </w:p>
    <w:p w14:paraId="7C338BB1" w14:textId="77777777" w:rsidR="00DC4D91" w:rsidRPr="002B1542" w:rsidRDefault="00DC4D91" w:rsidP="002B1542">
      <w:pPr>
        <w:pStyle w:val="a3"/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Непроизводная основа слова.</w:t>
      </w:r>
    </w:p>
    <w:p w14:paraId="6083014E" w14:textId="7829123F" w:rsidR="00DC4D91" w:rsidRPr="002B1542" w:rsidRDefault="00DC4D91" w:rsidP="002B1542">
      <w:pPr>
        <w:pStyle w:val="a3"/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Число, которое после постановки его в уравнение обращает уравнение в </w:t>
      </w:r>
      <w:r w:rsidR="00DD1D6C" w:rsidRP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числовое равенство</w:t>
      </w:r>
      <w:r w:rsidRP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D5FEDB" w14:textId="77777777" w:rsidR="00DC4D91" w:rsidRPr="002B1542" w:rsidRDefault="00DC4D91" w:rsidP="002B1542">
      <w:pPr>
        <w:pStyle w:val="a3"/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Один из основных органов растений.</w:t>
      </w:r>
    </w:p>
    <w:p w14:paraId="589ED227" w14:textId="77777777" w:rsidR="00DC4D91" w:rsidRPr="002B1542" w:rsidRDefault="00DC4D91" w:rsidP="002B1542">
      <w:pPr>
        <w:pStyle w:val="a3"/>
        <w:tabs>
          <w:tab w:val="right" w:leader="underscore" w:pos="4820"/>
          <w:tab w:val="right" w:leader="underscore" w:pos="9214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>/Корень/</w:t>
      </w:r>
    </w:p>
    <w:p w14:paraId="5FF0FDA7" w14:textId="55900AE0" w:rsidR="00DC4D91" w:rsidRPr="00DC4D91" w:rsidRDefault="00DC4D91" w:rsidP="00DC4D91">
      <w:pPr>
        <w:pStyle w:val="a3"/>
        <w:numPr>
          <w:ilvl w:val="0"/>
          <w:numId w:val="32"/>
        </w:numPr>
        <w:tabs>
          <w:tab w:val="right" w:leader="underscore" w:pos="9214"/>
        </w:tabs>
        <w:spacing w:before="120"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 в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будете должны определить, какого растения этот корень, решив следующие уравнения </w:t>
      </w:r>
      <w:r w:rsidRPr="001F6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1F64D0" w:rsidRPr="001F6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парах</w:t>
      </w:r>
      <w:r w:rsidR="001F64D0"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ключа выберете </w:t>
      </w:r>
      <w:r w:rsidR="001F64D0"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букву, соответствующая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правильному ответу и впишите в бланк.</w:t>
      </w:r>
    </w:p>
    <w:p w14:paraId="1DA2FE0B" w14:textId="77777777" w:rsidR="00DC4D91" w:rsidRDefault="00DC4D91" w:rsidP="00DC4D91">
      <w:pPr>
        <w:pStyle w:val="a3"/>
        <w:numPr>
          <w:ilvl w:val="0"/>
          <w:numId w:val="36"/>
        </w:num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C4D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растение?</w:t>
      </w:r>
    </w:p>
    <w:p w14:paraId="10F89C1A" w14:textId="4F01D708" w:rsidR="007E06F7" w:rsidRDefault="00663D03" w:rsidP="00663D03">
      <w:pPr>
        <w:pStyle w:val="a3"/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предлагает учащимся </w:t>
      </w:r>
      <w:r w:rsidR="0073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и оценить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цели: научиться </w:t>
      </w:r>
      <w:r w:rsidR="0073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квадратные уравнения по формуле </w:t>
      </w:r>
    </w:p>
    <w:p w14:paraId="14A33443" w14:textId="5418A676" w:rsidR="007E1919" w:rsidRDefault="007E1919" w:rsidP="00663D03">
      <w:pPr>
        <w:pStyle w:val="a3"/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4"/>
      </w:tblGrid>
      <w:tr w:rsidR="003A1EAB" w:rsidRPr="00807894" w14:paraId="6FEFC7D6" w14:textId="77777777" w:rsidTr="003A1EAB">
        <w:trPr>
          <w:trHeight w:val="365"/>
        </w:trPr>
        <w:tc>
          <w:tcPr>
            <w:tcW w:w="5774" w:type="dxa"/>
            <w:shd w:val="clear" w:color="auto" w:fill="auto"/>
          </w:tcPr>
          <w:p w14:paraId="2C895C73" w14:textId="6611551D" w:rsidR="003A1EAB" w:rsidRPr="002B1542" w:rsidRDefault="003A1EAB" w:rsidP="00807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B1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Уравнения</w:t>
            </w:r>
          </w:p>
        </w:tc>
      </w:tr>
      <w:tr w:rsidR="003A1EAB" w:rsidRPr="00807894" w14:paraId="03BCFC4D" w14:textId="77777777" w:rsidTr="003A1EAB">
        <w:trPr>
          <w:trHeight w:val="1764"/>
        </w:trPr>
        <w:tc>
          <w:tcPr>
            <w:tcW w:w="5774" w:type="dxa"/>
            <w:shd w:val="clear" w:color="auto" w:fill="auto"/>
          </w:tcPr>
          <w:p w14:paraId="4CA67113" w14:textId="437F0FDE" w:rsidR="003A1EAB" w:rsidRPr="002B1542" w:rsidRDefault="003A1EAB" w:rsidP="00DD1D6C">
            <w:pPr>
              <w:numPr>
                <w:ilvl w:val="1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B1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3х</w:t>
            </w:r>
            <w:r w:rsidRPr="002B1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ar-SA"/>
              </w:rPr>
              <w:t>2</w:t>
            </w:r>
            <w:r w:rsidRPr="002B1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-5х+2=0</w:t>
            </w:r>
          </w:p>
          <w:p w14:paraId="7C909515" w14:textId="77777777" w:rsidR="003A1EAB" w:rsidRPr="002B1542" w:rsidRDefault="003A1EAB" w:rsidP="003A1EAB">
            <w:pPr>
              <w:suppressAutoHyphens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0BE8B163" w14:textId="51B433E0" w:rsidR="003A1EAB" w:rsidRPr="002B1542" w:rsidRDefault="003A1EAB" w:rsidP="00DD1D6C">
            <w:pPr>
              <w:numPr>
                <w:ilvl w:val="1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B1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х</w:t>
            </w:r>
            <w:r w:rsidRPr="002B1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ar-SA"/>
              </w:rPr>
              <w:t>2</w:t>
            </w:r>
            <w:r w:rsidRPr="002B1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-6х+9=0</w:t>
            </w:r>
          </w:p>
          <w:p w14:paraId="0936EBEC" w14:textId="77777777" w:rsidR="003A1EAB" w:rsidRPr="002B1542" w:rsidRDefault="003A1EAB" w:rsidP="003A1EAB">
            <w:pPr>
              <w:suppressAutoHyphens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78E9E3D9" w14:textId="77777777" w:rsidR="003A1EAB" w:rsidRPr="002B1542" w:rsidRDefault="003A1EAB" w:rsidP="00DD1D6C">
            <w:pPr>
              <w:numPr>
                <w:ilvl w:val="1"/>
                <w:numId w:val="34"/>
              </w:numPr>
              <w:suppressAutoHyphens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B1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2х</w:t>
            </w:r>
            <w:r w:rsidRPr="002B1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ar-SA"/>
              </w:rPr>
              <w:t>2</w:t>
            </w:r>
            <w:r w:rsidRPr="002B1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+2х+3=0</w:t>
            </w:r>
          </w:p>
          <w:p w14:paraId="3FD70793" w14:textId="478B7778" w:rsidR="003A1EAB" w:rsidRPr="002B1542" w:rsidRDefault="003A1EAB" w:rsidP="00DD1D6C">
            <w:pPr>
              <w:numPr>
                <w:ilvl w:val="1"/>
                <w:numId w:val="34"/>
              </w:num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B1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х</w:t>
            </w:r>
            <w:r w:rsidRPr="002B1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ar-SA"/>
              </w:rPr>
              <w:t>2</w:t>
            </w:r>
            <w:r w:rsidRPr="002B15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-2х-3=0</w:t>
            </w:r>
          </w:p>
        </w:tc>
      </w:tr>
    </w:tbl>
    <w:p w14:paraId="0427CFD2" w14:textId="77777777" w:rsidR="00807894" w:rsidRPr="00807894" w:rsidRDefault="00807894" w:rsidP="00807894">
      <w:pPr>
        <w:suppressAutoHyphens/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766" w:type="dxa"/>
        <w:tblLayout w:type="fixed"/>
        <w:tblLook w:val="0000" w:firstRow="0" w:lastRow="0" w:firstColumn="0" w:lastColumn="0" w:noHBand="0" w:noVBand="0"/>
      </w:tblPr>
      <w:tblGrid>
        <w:gridCol w:w="1177"/>
        <w:gridCol w:w="1172"/>
        <w:gridCol w:w="1250"/>
        <w:gridCol w:w="1114"/>
      </w:tblGrid>
      <w:tr w:rsidR="003A1EAB" w:rsidRPr="00807894" w14:paraId="1653DE3E" w14:textId="77777777" w:rsidTr="00136F7F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6776" w14:textId="15EEA1C9" w:rsidR="003A1EAB" w:rsidRPr="00480BB8" w:rsidRDefault="003A1EAB" w:rsidP="00807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0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-1;3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C7E0" w14:textId="77777777" w:rsidR="003A1EAB" w:rsidRPr="00480BB8" w:rsidRDefault="003A1EAB" w:rsidP="00807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0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5A416" w14:textId="77777777" w:rsidR="003A1EAB" w:rsidRPr="00480BB8" w:rsidRDefault="003A1EAB" w:rsidP="00807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0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Нет корней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8CF2" w14:textId="1B610243" w:rsidR="003A1EAB" w:rsidRPr="00480BB8" w:rsidRDefault="003A1EAB" w:rsidP="00807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0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1;2/3</w:t>
            </w:r>
          </w:p>
        </w:tc>
      </w:tr>
      <w:tr w:rsidR="003A1EAB" w:rsidRPr="00807894" w14:paraId="6BF9492B" w14:textId="77777777" w:rsidTr="008B1133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A187" w14:textId="77777777" w:rsidR="003A1EAB" w:rsidRPr="00480BB8" w:rsidRDefault="003A1EAB" w:rsidP="00807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0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89F0" w14:textId="77777777" w:rsidR="003A1EAB" w:rsidRPr="00480BB8" w:rsidRDefault="003A1EAB" w:rsidP="00807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0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EAA7C" w14:textId="77777777" w:rsidR="003A1EAB" w:rsidRPr="00480BB8" w:rsidRDefault="003A1EAB" w:rsidP="00807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0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FF18E9" w14:textId="77777777" w:rsidR="003A1EAB" w:rsidRPr="00480BB8" w:rsidRDefault="003A1EAB" w:rsidP="00807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80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</w:p>
        </w:tc>
      </w:tr>
    </w:tbl>
    <w:p w14:paraId="66C4E09F" w14:textId="77777777" w:rsidR="00FA7693" w:rsidRPr="002B1542" w:rsidRDefault="00807894" w:rsidP="00FA7693">
      <w:pPr>
        <w:pStyle w:val="af0"/>
        <w:jc w:val="both"/>
      </w:pPr>
      <w:r w:rsidRPr="002B1542">
        <w:t>Значит, в черном ящике лежал корень розы</w:t>
      </w:r>
      <w:r w:rsidR="00FA7693" w:rsidRPr="002B1542">
        <w:t>.</w:t>
      </w:r>
      <w:r w:rsidR="008A0914" w:rsidRPr="002B1542">
        <w:t xml:space="preserve"> </w:t>
      </w:r>
      <w:r w:rsidR="00FA7693" w:rsidRPr="002B1542">
        <w:t>Легенда о розе, о которой в народе говорят: "Цветы ангельские, а когти дьявольские". О розе существует интересная легенда: по словам Анакреонта, (485/478 до н. э.) — одного из выдающихся греческих лириков, родилась роза из белоснежной пены, покрывающей тело Афродиты, когда богиня любви выходила из моря. Поначалу роза была белой, но от капельки крови богини, уколовшейся о шип, стала алой. Видите, ребята, все в этом мире взаимосвязано: математика, русский язык и литература, биология. Мы увидели, что слово "корень" встречается</w:t>
      </w:r>
      <w:r w:rsidR="00FA7693" w:rsidRPr="00807894">
        <w:rPr>
          <w:sz w:val="28"/>
          <w:szCs w:val="28"/>
        </w:rPr>
        <w:t xml:space="preserve"> </w:t>
      </w:r>
      <w:r w:rsidR="00FA7693" w:rsidRPr="002B1542">
        <w:t>на уроках биологии и математики.  И не только.</w:t>
      </w:r>
    </w:p>
    <w:p w14:paraId="3BE5DBD3" w14:textId="77777777" w:rsidR="00955C32" w:rsidRPr="002B1542" w:rsidRDefault="00805E31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УРОКА </w:t>
      </w:r>
    </w:p>
    <w:p w14:paraId="242F5967" w14:textId="5442339C" w:rsidR="00FA7693" w:rsidRPr="002B1542" w:rsidRDefault="00FA7693" w:rsidP="006A259D">
      <w:pPr>
        <w:tabs>
          <w:tab w:val="right" w:leader="underscore" w:pos="9214"/>
        </w:tabs>
        <w:spacing w:after="120" w:line="240" w:lineRule="atLeast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 маршрутные листы, оценили себя. (Оценка выставляется следующим образом-</w:t>
      </w:r>
      <w:r w:rsidR="002E0CB7" w:rsidRP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находим среднее арифметическое </w:t>
      </w:r>
      <w:r w:rsidR="00B70A78" w:rsidRP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оценок, полученных на </w:t>
      </w:r>
      <w:r w:rsidR="002E0CB7" w:rsidRP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B70A78" w:rsidRP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станциях</w:t>
      </w:r>
      <w:r w:rsidRPr="002B15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BF42D0B" w14:textId="77777777" w:rsidR="00FA7693" w:rsidRPr="002B1542" w:rsidRDefault="00FA7693" w:rsidP="008A0914">
      <w:pPr>
        <w:pStyle w:val="af0"/>
        <w:jc w:val="both"/>
      </w:pPr>
      <w:r w:rsidRPr="002B1542">
        <w:t xml:space="preserve">Ребята, давайте посмотрим на результат группового проекта. </w:t>
      </w:r>
    </w:p>
    <w:p w14:paraId="1AFCAA1F" w14:textId="77777777" w:rsidR="008A0914" w:rsidRPr="002B1542" w:rsidRDefault="008A0914" w:rsidP="0012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0FA42" w14:textId="77777777" w:rsidR="001264DE" w:rsidRPr="000D5EE3" w:rsidRDefault="001264DE" w:rsidP="00126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5F7F94" wp14:editId="1BD62C0B">
            <wp:extent cx="3608726" cy="3085722"/>
            <wp:effectExtent l="0" t="0" r="0" b="635"/>
            <wp:docPr id="9" name="Рисунок 9" descr="http://uslide.ru/images/6/12306/9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lide.ru/images/6/12306/960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/>
                    <a:srcRect l="5378" t="27326" r="34448" b="4070"/>
                    <a:stretch/>
                  </pic:blipFill>
                  <pic:spPr bwMode="auto">
                    <a:xfrm>
                      <a:off x="0" y="0"/>
                      <a:ext cx="3664262" cy="313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D6BDA" w14:textId="15095A6C" w:rsidR="001264DE" w:rsidRPr="00480BB8" w:rsidRDefault="001264DE" w:rsidP="001264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BB8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</w:p>
    <w:p w14:paraId="320D818F" w14:textId="77777777" w:rsidR="00595DFA" w:rsidRDefault="00595DFA" w:rsidP="00480BB8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вы думаете, мы достигли цели урока? (Ответы учащихся)</w:t>
      </w:r>
    </w:p>
    <w:p w14:paraId="4E5CC71C" w14:textId="10F4AB93" w:rsidR="00480BB8" w:rsidRDefault="001264DE" w:rsidP="00480BB8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Итак, цель </w:t>
      </w:r>
      <w:r w:rsidR="00595DFA">
        <w:rPr>
          <w:rFonts w:ascii="Times New Roman" w:hAnsi="Times New Roman" w:cs="Times New Roman"/>
          <w:sz w:val="24"/>
          <w:szCs w:val="24"/>
        </w:rPr>
        <w:t xml:space="preserve">урока </w:t>
      </w:r>
      <w:r>
        <w:rPr>
          <w:rFonts w:ascii="Times New Roman" w:hAnsi="Times New Roman" w:cs="Times New Roman"/>
          <w:sz w:val="24"/>
          <w:szCs w:val="24"/>
        </w:rPr>
        <w:t xml:space="preserve">достигнута. Уравнения решены. Картинка </w:t>
      </w:r>
      <w:r w:rsidR="0045478E">
        <w:rPr>
          <w:rFonts w:ascii="Times New Roman" w:hAnsi="Times New Roman" w:cs="Times New Roman"/>
          <w:sz w:val="24"/>
          <w:szCs w:val="24"/>
        </w:rPr>
        <w:t>«Утенок»</w:t>
      </w:r>
      <w:r w:rsidR="00B86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сложилась правильно.</w:t>
      </w:r>
      <w:r w:rsidR="00480BB8">
        <w:rPr>
          <w:rFonts w:ascii="Times New Roman" w:hAnsi="Times New Roman" w:cs="Times New Roman"/>
          <w:sz w:val="24"/>
          <w:szCs w:val="24"/>
        </w:rPr>
        <w:t xml:space="preserve"> Если не сложилась, то учитель </w:t>
      </w:r>
      <w:r w:rsidR="00480BB8">
        <w:rPr>
          <w:rFonts w:ascii="Times New Roman" w:hAnsi="Times New Roman" w:cs="Times New Roman"/>
          <w:sz w:val="24"/>
        </w:rPr>
        <w:t>выясняет, какие затруднения возникли, над чем еще стоит поработать.</w:t>
      </w:r>
    </w:p>
    <w:p w14:paraId="7F7D734B" w14:textId="77777777" w:rsidR="00595DFA" w:rsidRDefault="001264DE" w:rsidP="00595DFA">
      <w:pPr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Постановка домашнего </w:t>
      </w:r>
      <w:r w:rsidR="005C64EB" w:rsidRPr="00595DF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="005C64EB" w:rsidRPr="00595DFA">
        <w:rPr>
          <w:rFonts w:ascii="Times New Roman" w:hAnsi="Times New Roman" w:cs="Times New Roman"/>
          <w:b/>
          <w:sz w:val="24"/>
          <w:szCs w:val="24"/>
        </w:rPr>
        <w:t>.</w:t>
      </w:r>
      <w:r w:rsidR="0071218F" w:rsidRPr="00595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CF704" w14:textId="459A530E" w:rsidR="001264DE" w:rsidRPr="00595DFA" w:rsidRDefault="0071218F" w:rsidP="00595DFA">
      <w:pPr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5DFA">
        <w:rPr>
          <w:rFonts w:ascii="Times New Roman" w:hAnsi="Times New Roman" w:cs="Times New Roman"/>
          <w:sz w:val="24"/>
          <w:szCs w:val="24"/>
        </w:rPr>
        <w:t>Решить</w:t>
      </w:r>
      <w:r w:rsidR="002B1542">
        <w:rPr>
          <w:rFonts w:ascii="Times New Roman" w:hAnsi="Times New Roman" w:cs="Times New Roman"/>
          <w:sz w:val="24"/>
          <w:szCs w:val="24"/>
        </w:rPr>
        <w:t xml:space="preserve"> по заданию </w:t>
      </w:r>
      <w:bookmarkStart w:id="0" w:name="_GoBack"/>
      <w:bookmarkEnd w:id="0"/>
      <w:r w:rsidRPr="00595DFA">
        <w:rPr>
          <w:rFonts w:ascii="Times New Roman" w:hAnsi="Times New Roman" w:cs="Times New Roman"/>
          <w:sz w:val="24"/>
          <w:szCs w:val="24"/>
        </w:rPr>
        <w:t xml:space="preserve"> из учебника № </w:t>
      </w:r>
      <w:r w:rsidR="001264DE" w:rsidRPr="00595DFA">
        <w:rPr>
          <w:rFonts w:ascii="Times New Roman" w:hAnsi="Times New Roman" w:cs="Times New Roman"/>
          <w:sz w:val="24"/>
          <w:szCs w:val="24"/>
        </w:rPr>
        <w:t xml:space="preserve"> 703 </w:t>
      </w:r>
    </w:p>
    <w:p w14:paraId="6A112687" w14:textId="77777777" w:rsidR="001264DE" w:rsidRDefault="001264DE" w:rsidP="00BA79C9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FFF9D0" w14:textId="15BCF6B9" w:rsidR="00C33CB5" w:rsidRDefault="00C3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51D181" w14:textId="3B6B9D5D" w:rsidR="00BA79C9" w:rsidRDefault="00C33CB5" w:rsidP="00BA79C9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8D11A8C" wp14:editId="0C08748B">
            <wp:extent cx="3492500" cy="4038600"/>
            <wp:effectExtent l="0" t="0" r="0" b="0"/>
            <wp:docPr id="1" name="Рисунок 1" descr="https://nashausadba.com.ua/images/stories/cvety/roze-ko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hausadba.com.ua/images/stories/cvety/roze-kor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F6233" w14:textId="77777777" w:rsidR="001A64C3" w:rsidRDefault="001A64C3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19E09F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0CB1459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D852FB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F426F2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8701DC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5F16C8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3F9E9E6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58EDDF8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E63C87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ACBAD1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87D17A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7BD7DC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150903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107814B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F805D7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1050305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851784F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814FF6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E54678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DCD229E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B5C3A5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1F45EB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CA0BF5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3989B3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646DC0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D30A6F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441A31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ADA9CA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5751A6" w14:textId="77777777" w:rsidR="003A035A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DE407AD" w14:textId="2FBAD061" w:rsidR="003A035A" w:rsidRPr="001A64C3" w:rsidRDefault="003A035A" w:rsidP="001A64C3">
      <w:pPr>
        <w:pStyle w:val="a3"/>
        <w:tabs>
          <w:tab w:val="left" w:pos="7200"/>
          <w:tab w:val="right" w:leader="underscore" w:pos="9214"/>
        </w:tabs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CD8E704" wp14:editId="0B669773">
            <wp:extent cx="6456045" cy="5520385"/>
            <wp:effectExtent l="0" t="0" r="1905" b="4445"/>
            <wp:docPr id="2" name="Рисунок 2" descr="http://uslide.ru/images/6/12306/9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lide.ru/images/6/12306/960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/>
                    <a:srcRect l="5378" t="27326" r="34448" b="4070"/>
                    <a:stretch/>
                  </pic:blipFill>
                  <pic:spPr bwMode="auto">
                    <a:xfrm>
                      <a:off x="0" y="0"/>
                      <a:ext cx="6586196" cy="563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035A" w:rsidRPr="001A64C3" w:rsidSect="004163E7">
      <w:pgSz w:w="11906" w:h="16838"/>
      <w:pgMar w:top="964" w:right="851" w:bottom="96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CA2AB" w14:textId="77777777" w:rsidR="0038395D" w:rsidRDefault="0038395D" w:rsidP="007F7FD7">
      <w:pPr>
        <w:spacing w:after="0" w:line="240" w:lineRule="auto"/>
      </w:pPr>
      <w:r>
        <w:separator/>
      </w:r>
    </w:p>
  </w:endnote>
  <w:endnote w:type="continuationSeparator" w:id="0">
    <w:p w14:paraId="03DAB4D3" w14:textId="77777777" w:rsidR="0038395D" w:rsidRDefault="0038395D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6B290" w14:textId="77777777" w:rsidR="0038395D" w:rsidRDefault="0038395D" w:rsidP="007F7FD7">
      <w:pPr>
        <w:spacing w:after="0" w:line="240" w:lineRule="auto"/>
      </w:pPr>
      <w:r>
        <w:separator/>
      </w:r>
    </w:p>
  </w:footnote>
  <w:footnote w:type="continuationSeparator" w:id="0">
    <w:p w14:paraId="2AD0939E" w14:textId="77777777" w:rsidR="0038395D" w:rsidRDefault="0038395D" w:rsidP="007F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3" w15:restartNumberingAfterBreak="0">
    <w:nsid w:val="023D0AB2"/>
    <w:multiLevelType w:val="hybridMultilevel"/>
    <w:tmpl w:val="19C618CE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D6D48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10D92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828F9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47AC"/>
    <w:multiLevelType w:val="hybridMultilevel"/>
    <w:tmpl w:val="8D66F81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0FDE62DF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A0FBC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4187B"/>
    <w:multiLevelType w:val="hybridMultilevel"/>
    <w:tmpl w:val="CCCA1A86"/>
    <w:lvl w:ilvl="0" w:tplc="3FF2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1551D"/>
    <w:multiLevelType w:val="hybridMultilevel"/>
    <w:tmpl w:val="0F80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811B3E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D5C29"/>
    <w:multiLevelType w:val="hybridMultilevel"/>
    <w:tmpl w:val="724062F4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20437207"/>
    <w:multiLevelType w:val="hybridMultilevel"/>
    <w:tmpl w:val="44D61FCC"/>
    <w:lvl w:ilvl="0" w:tplc="9266D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190E9D"/>
    <w:multiLevelType w:val="hybridMultilevel"/>
    <w:tmpl w:val="C4D24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C2553F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C5A9E"/>
    <w:multiLevelType w:val="hybridMultilevel"/>
    <w:tmpl w:val="A8403DBA"/>
    <w:lvl w:ilvl="0" w:tplc="F942F3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83866"/>
    <w:multiLevelType w:val="hybridMultilevel"/>
    <w:tmpl w:val="E612FE9E"/>
    <w:lvl w:ilvl="0" w:tplc="10B8C0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1600FF"/>
    <w:multiLevelType w:val="hybridMultilevel"/>
    <w:tmpl w:val="E408CD28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34959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04BDE"/>
    <w:multiLevelType w:val="hybridMultilevel"/>
    <w:tmpl w:val="B6E04C9E"/>
    <w:lvl w:ilvl="0" w:tplc="3F92408E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469C7"/>
    <w:multiLevelType w:val="hybridMultilevel"/>
    <w:tmpl w:val="A648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221237"/>
    <w:multiLevelType w:val="hybridMultilevel"/>
    <w:tmpl w:val="135638EE"/>
    <w:lvl w:ilvl="0" w:tplc="4CB63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E287B"/>
    <w:multiLevelType w:val="hybridMultilevel"/>
    <w:tmpl w:val="739A7220"/>
    <w:lvl w:ilvl="0" w:tplc="10B8C0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FB22EB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13404"/>
    <w:multiLevelType w:val="hybridMultilevel"/>
    <w:tmpl w:val="887C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0B7619"/>
    <w:multiLevelType w:val="hybridMultilevel"/>
    <w:tmpl w:val="E8EE6ECE"/>
    <w:lvl w:ilvl="0" w:tplc="5F20AD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FB0649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524B4"/>
    <w:multiLevelType w:val="hybridMultilevel"/>
    <w:tmpl w:val="B6E04C9E"/>
    <w:lvl w:ilvl="0" w:tplc="3F92408E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87D52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26493"/>
    <w:multiLevelType w:val="hybridMultilevel"/>
    <w:tmpl w:val="6DA2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33"/>
  </w:num>
  <w:num w:numId="4">
    <w:abstractNumId w:val="22"/>
  </w:num>
  <w:num w:numId="5">
    <w:abstractNumId w:val="6"/>
  </w:num>
  <w:num w:numId="6">
    <w:abstractNumId w:val="4"/>
  </w:num>
  <w:num w:numId="7">
    <w:abstractNumId w:val="27"/>
  </w:num>
  <w:num w:numId="8">
    <w:abstractNumId w:val="20"/>
  </w:num>
  <w:num w:numId="9">
    <w:abstractNumId w:val="31"/>
  </w:num>
  <w:num w:numId="10">
    <w:abstractNumId w:val="29"/>
  </w:num>
  <w:num w:numId="11">
    <w:abstractNumId w:val="21"/>
  </w:num>
  <w:num w:numId="12">
    <w:abstractNumId w:val="24"/>
  </w:num>
  <w:num w:numId="13">
    <w:abstractNumId w:val="23"/>
  </w:num>
  <w:num w:numId="14">
    <w:abstractNumId w:val="11"/>
  </w:num>
  <w:num w:numId="15">
    <w:abstractNumId w:val="10"/>
  </w:num>
  <w:num w:numId="16">
    <w:abstractNumId w:val="12"/>
  </w:num>
  <w:num w:numId="17">
    <w:abstractNumId w:val="15"/>
  </w:num>
  <w:num w:numId="18">
    <w:abstractNumId w:val="30"/>
  </w:num>
  <w:num w:numId="19">
    <w:abstractNumId w:val="34"/>
  </w:num>
  <w:num w:numId="20">
    <w:abstractNumId w:val="5"/>
  </w:num>
  <w:num w:numId="21">
    <w:abstractNumId w:val="7"/>
  </w:num>
  <w:num w:numId="22">
    <w:abstractNumId w:val="38"/>
  </w:num>
  <w:num w:numId="23">
    <w:abstractNumId w:val="28"/>
  </w:num>
  <w:num w:numId="24">
    <w:abstractNumId w:val="19"/>
  </w:num>
  <w:num w:numId="25">
    <w:abstractNumId w:val="36"/>
  </w:num>
  <w:num w:numId="26">
    <w:abstractNumId w:val="13"/>
  </w:num>
  <w:num w:numId="27">
    <w:abstractNumId w:val="8"/>
  </w:num>
  <w:num w:numId="28">
    <w:abstractNumId w:val="3"/>
  </w:num>
  <w:num w:numId="29">
    <w:abstractNumId w:val="26"/>
  </w:num>
  <w:num w:numId="30">
    <w:abstractNumId w:val="16"/>
  </w:num>
  <w:num w:numId="31">
    <w:abstractNumId w:val="9"/>
  </w:num>
  <w:num w:numId="32">
    <w:abstractNumId w:val="25"/>
  </w:num>
  <w:num w:numId="33">
    <w:abstractNumId w:val="0"/>
  </w:num>
  <w:num w:numId="34">
    <w:abstractNumId w:val="1"/>
  </w:num>
  <w:num w:numId="35">
    <w:abstractNumId w:val="2"/>
  </w:num>
  <w:num w:numId="36">
    <w:abstractNumId w:val="35"/>
  </w:num>
  <w:num w:numId="37">
    <w:abstractNumId w:val="32"/>
  </w:num>
  <w:num w:numId="38">
    <w:abstractNumId w:val="1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F"/>
    <w:rsid w:val="0002497A"/>
    <w:rsid w:val="0006078E"/>
    <w:rsid w:val="00072E6C"/>
    <w:rsid w:val="00091D8A"/>
    <w:rsid w:val="000A702A"/>
    <w:rsid w:val="00100957"/>
    <w:rsid w:val="001264DE"/>
    <w:rsid w:val="00136F7F"/>
    <w:rsid w:val="00146E59"/>
    <w:rsid w:val="00164B3D"/>
    <w:rsid w:val="001862AE"/>
    <w:rsid w:val="001879BC"/>
    <w:rsid w:val="00191318"/>
    <w:rsid w:val="001933E9"/>
    <w:rsid w:val="00194BB8"/>
    <w:rsid w:val="001A64C3"/>
    <w:rsid w:val="001D3151"/>
    <w:rsid w:val="001E5131"/>
    <w:rsid w:val="001F64D0"/>
    <w:rsid w:val="00205116"/>
    <w:rsid w:val="00207161"/>
    <w:rsid w:val="0021245A"/>
    <w:rsid w:val="002343D8"/>
    <w:rsid w:val="00255689"/>
    <w:rsid w:val="002579E9"/>
    <w:rsid w:val="002740D4"/>
    <w:rsid w:val="0029074D"/>
    <w:rsid w:val="00294BCA"/>
    <w:rsid w:val="002A2225"/>
    <w:rsid w:val="002B1542"/>
    <w:rsid w:val="002B2B6F"/>
    <w:rsid w:val="002B7B99"/>
    <w:rsid w:val="002D5732"/>
    <w:rsid w:val="002E0CB7"/>
    <w:rsid w:val="002E1B4C"/>
    <w:rsid w:val="00306780"/>
    <w:rsid w:val="00314F59"/>
    <w:rsid w:val="003151BE"/>
    <w:rsid w:val="00325421"/>
    <w:rsid w:val="00342F03"/>
    <w:rsid w:val="00374F4A"/>
    <w:rsid w:val="00377314"/>
    <w:rsid w:val="003828EF"/>
    <w:rsid w:val="0038395D"/>
    <w:rsid w:val="003A035A"/>
    <w:rsid w:val="003A1EAB"/>
    <w:rsid w:val="003A3164"/>
    <w:rsid w:val="003B2779"/>
    <w:rsid w:val="003D2A3D"/>
    <w:rsid w:val="00401B0A"/>
    <w:rsid w:val="004148E1"/>
    <w:rsid w:val="004163E7"/>
    <w:rsid w:val="00445955"/>
    <w:rsid w:val="00447FF9"/>
    <w:rsid w:val="0045478E"/>
    <w:rsid w:val="00471CDF"/>
    <w:rsid w:val="00474418"/>
    <w:rsid w:val="00480BB8"/>
    <w:rsid w:val="004A101C"/>
    <w:rsid w:val="004D2956"/>
    <w:rsid w:val="00515A0D"/>
    <w:rsid w:val="00517DA0"/>
    <w:rsid w:val="0053050E"/>
    <w:rsid w:val="0053785A"/>
    <w:rsid w:val="00557317"/>
    <w:rsid w:val="00593052"/>
    <w:rsid w:val="00595DFA"/>
    <w:rsid w:val="00596EF3"/>
    <w:rsid w:val="005A2A28"/>
    <w:rsid w:val="005A324F"/>
    <w:rsid w:val="005C5946"/>
    <w:rsid w:val="005C64EB"/>
    <w:rsid w:val="0062784B"/>
    <w:rsid w:val="00651597"/>
    <w:rsid w:val="00663D03"/>
    <w:rsid w:val="006645C6"/>
    <w:rsid w:val="006A259D"/>
    <w:rsid w:val="006C0D7C"/>
    <w:rsid w:val="006E72D7"/>
    <w:rsid w:val="006F594D"/>
    <w:rsid w:val="0071218F"/>
    <w:rsid w:val="007208B6"/>
    <w:rsid w:val="00732242"/>
    <w:rsid w:val="007374C1"/>
    <w:rsid w:val="00740257"/>
    <w:rsid w:val="00793006"/>
    <w:rsid w:val="007B1384"/>
    <w:rsid w:val="007D47D0"/>
    <w:rsid w:val="007E06F7"/>
    <w:rsid w:val="007E1919"/>
    <w:rsid w:val="007F5CAB"/>
    <w:rsid w:val="007F7FD7"/>
    <w:rsid w:val="00805B5F"/>
    <w:rsid w:val="00805E31"/>
    <w:rsid w:val="00807894"/>
    <w:rsid w:val="00850385"/>
    <w:rsid w:val="008629D2"/>
    <w:rsid w:val="0086699B"/>
    <w:rsid w:val="00872C60"/>
    <w:rsid w:val="008741B0"/>
    <w:rsid w:val="00875C93"/>
    <w:rsid w:val="008968B6"/>
    <w:rsid w:val="008A0914"/>
    <w:rsid w:val="008A4E37"/>
    <w:rsid w:val="008B1133"/>
    <w:rsid w:val="008C4801"/>
    <w:rsid w:val="008E4E18"/>
    <w:rsid w:val="00934884"/>
    <w:rsid w:val="0094622C"/>
    <w:rsid w:val="00955C32"/>
    <w:rsid w:val="0098015C"/>
    <w:rsid w:val="009B4796"/>
    <w:rsid w:val="009D0672"/>
    <w:rsid w:val="009D0CC7"/>
    <w:rsid w:val="009D4D72"/>
    <w:rsid w:val="009E2E64"/>
    <w:rsid w:val="00A26C35"/>
    <w:rsid w:val="00A304F0"/>
    <w:rsid w:val="00A36B58"/>
    <w:rsid w:val="00A464EE"/>
    <w:rsid w:val="00A51E82"/>
    <w:rsid w:val="00A5566C"/>
    <w:rsid w:val="00A63304"/>
    <w:rsid w:val="00A7214B"/>
    <w:rsid w:val="00A93DFB"/>
    <w:rsid w:val="00AB70A7"/>
    <w:rsid w:val="00AE6AD9"/>
    <w:rsid w:val="00B05D81"/>
    <w:rsid w:val="00B1170A"/>
    <w:rsid w:val="00B20362"/>
    <w:rsid w:val="00B53C65"/>
    <w:rsid w:val="00B57E56"/>
    <w:rsid w:val="00B632BD"/>
    <w:rsid w:val="00B63FA8"/>
    <w:rsid w:val="00B70A78"/>
    <w:rsid w:val="00B866F1"/>
    <w:rsid w:val="00B86B02"/>
    <w:rsid w:val="00B94811"/>
    <w:rsid w:val="00BA79C9"/>
    <w:rsid w:val="00BC21F7"/>
    <w:rsid w:val="00BF691F"/>
    <w:rsid w:val="00C13A9A"/>
    <w:rsid w:val="00C30D5E"/>
    <w:rsid w:val="00C33CB5"/>
    <w:rsid w:val="00C528CA"/>
    <w:rsid w:val="00C8688B"/>
    <w:rsid w:val="00C9214A"/>
    <w:rsid w:val="00CB340E"/>
    <w:rsid w:val="00CD20AD"/>
    <w:rsid w:val="00CD5241"/>
    <w:rsid w:val="00CE02BB"/>
    <w:rsid w:val="00CE2BC7"/>
    <w:rsid w:val="00CF4117"/>
    <w:rsid w:val="00CF7B81"/>
    <w:rsid w:val="00D01C92"/>
    <w:rsid w:val="00D2108F"/>
    <w:rsid w:val="00D2656B"/>
    <w:rsid w:val="00D34EA1"/>
    <w:rsid w:val="00D542B9"/>
    <w:rsid w:val="00D54D0A"/>
    <w:rsid w:val="00D73FF9"/>
    <w:rsid w:val="00DA1E0D"/>
    <w:rsid w:val="00DA4F70"/>
    <w:rsid w:val="00DB5D7C"/>
    <w:rsid w:val="00DC3F21"/>
    <w:rsid w:val="00DC4D91"/>
    <w:rsid w:val="00DD1D6C"/>
    <w:rsid w:val="00DE1C73"/>
    <w:rsid w:val="00E06A1D"/>
    <w:rsid w:val="00E2166F"/>
    <w:rsid w:val="00E25431"/>
    <w:rsid w:val="00E30772"/>
    <w:rsid w:val="00E61C07"/>
    <w:rsid w:val="00EA4919"/>
    <w:rsid w:val="00EB682E"/>
    <w:rsid w:val="00EC0237"/>
    <w:rsid w:val="00EE1258"/>
    <w:rsid w:val="00F1010A"/>
    <w:rsid w:val="00F11404"/>
    <w:rsid w:val="00F11AE9"/>
    <w:rsid w:val="00F3529A"/>
    <w:rsid w:val="00F360C2"/>
    <w:rsid w:val="00F424A1"/>
    <w:rsid w:val="00F63EB5"/>
    <w:rsid w:val="00F65E25"/>
    <w:rsid w:val="00F73D75"/>
    <w:rsid w:val="00F77007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C278C6"/>
  <w15:docId w15:val="{D930A209-137A-4725-B214-10876062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B8"/>
  </w:style>
  <w:style w:type="paragraph" w:styleId="1">
    <w:name w:val="heading 1"/>
    <w:basedOn w:val="a"/>
    <w:link w:val="10"/>
    <w:uiPriority w:val="9"/>
    <w:qFormat/>
    <w:rsid w:val="00B57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3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character" w:styleId="ae">
    <w:name w:val="Hyperlink"/>
    <w:basedOn w:val="a0"/>
    <w:uiPriority w:val="99"/>
    <w:unhideWhenUsed/>
    <w:rsid w:val="007E06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C21F7"/>
    <w:rPr>
      <w:color w:val="954F72" w:themeColor="followedHyperlink"/>
      <w:u w:val="single"/>
    </w:rPr>
  </w:style>
  <w:style w:type="paragraph" w:styleId="af0">
    <w:name w:val="Normal (Web)"/>
    <w:basedOn w:val="a"/>
    <w:unhideWhenUsed/>
    <w:rsid w:val="003A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125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57E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B57E56"/>
  </w:style>
  <w:style w:type="character" w:customStyle="1" w:styleId="bibliobookauthortitle">
    <w:name w:val="biblio_book_author_title"/>
    <w:basedOn w:val="a0"/>
    <w:rsid w:val="00B57E56"/>
  </w:style>
  <w:style w:type="character" w:customStyle="1" w:styleId="apple-converted-space">
    <w:name w:val="apple-converted-space"/>
    <w:basedOn w:val="a0"/>
    <w:rsid w:val="00B57E56"/>
  </w:style>
  <w:style w:type="character" w:customStyle="1" w:styleId="WW8Num1z0">
    <w:name w:val="WW8Num1z0"/>
    <w:rsid w:val="0080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25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25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uslide.ru/images/6/12306/960/img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000A-E3EB-40CA-B5EC-F0D2BE30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Залега Юлия Михайловна</dc:creator>
  <cp:keywords/>
  <dc:description/>
  <cp:lastModifiedBy>Примиренкова Юлия Александровна</cp:lastModifiedBy>
  <cp:revision>19</cp:revision>
  <cp:lastPrinted>2021-03-15T03:34:00Z</cp:lastPrinted>
  <dcterms:created xsi:type="dcterms:W3CDTF">2021-03-14T10:04:00Z</dcterms:created>
  <dcterms:modified xsi:type="dcterms:W3CDTF">2021-05-13T00:49:00Z</dcterms:modified>
</cp:coreProperties>
</file>